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5BC6" w14:textId="4E8261A5" w:rsidR="000D41B1" w:rsidRDefault="000D41B1" w:rsidP="00851109">
      <w:pPr>
        <w:pStyle w:val="Title"/>
        <w:jc w:val="center"/>
      </w:pPr>
      <w:r>
        <w:t>40 Days of</w:t>
      </w:r>
      <w:r w:rsidR="001364CA">
        <w:t xml:space="preserve"> Prayer &amp; fastin</w:t>
      </w:r>
      <w:r w:rsidR="00676435">
        <w:t>g</w:t>
      </w:r>
    </w:p>
    <w:p w14:paraId="53811917" w14:textId="77777777" w:rsidR="00851109" w:rsidRPr="00851109" w:rsidRDefault="00851109" w:rsidP="00851109"/>
    <w:p w14:paraId="6495F033" w14:textId="783F4534" w:rsidR="001364CA" w:rsidRPr="003770B5" w:rsidRDefault="009118B3" w:rsidP="000E4913">
      <w:pPr>
        <w:pStyle w:val="Heading1"/>
        <w:rPr>
          <w:sz w:val="24"/>
          <w:szCs w:val="24"/>
        </w:rPr>
      </w:pPr>
      <w:r w:rsidRPr="003770B5">
        <w:rPr>
          <w:sz w:val="24"/>
          <w:szCs w:val="24"/>
        </w:rPr>
        <w:t>bible verses (KJV</w:t>
      </w:r>
      <w:r w:rsidR="005B6647" w:rsidRPr="003770B5">
        <w:rPr>
          <w:sz w:val="24"/>
          <w:szCs w:val="24"/>
        </w:rPr>
        <w:t xml:space="preserve"> or NASB</w:t>
      </w:r>
      <w:r w:rsidRPr="003770B5">
        <w:rPr>
          <w:sz w:val="24"/>
          <w:szCs w:val="24"/>
        </w:rPr>
        <w:t>)</w:t>
      </w:r>
    </w:p>
    <w:tbl>
      <w:tblPr>
        <w:tblStyle w:val="GridTable3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3060"/>
        <w:gridCol w:w="2194"/>
      </w:tblGrid>
      <w:tr w:rsidR="000E4913" w14:paraId="2702A7B2" w14:textId="77777777" w:rsidTr="00B4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</w:tcPr>
          <w:p w14:paraId="672CAFF0" w14:textId="77777777" w:rsidR="001364CA" w:rsidRPr="00FA1DE0" w:rsidRDefault="001364CA" w:rsidP="001364CA">
            <w:pPr>
              <w:jc w:val="center"/>
            </w:pPr>
            <w:r w:rsidRPr="00FA1DE0">
              <w:t>Date</w:t>
            </w:r>
          </w:p>
        </w:tc>
        <w:tc>
          <w:tcPr>
            <w:tcW w:w="3060" w:type="dxa"/>
          </w:tcPr>
          <w:p w14:paraId="38667B1B" w14:textId="30884089" w:rsidR="00E14B9C" w:rsidRPr="00FA1DE0" w:rsidRDefault="001E75B5" w:rsidP="00E14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Read</w:t>
            </w:r>
            <w:r w:rsidR="00026AF0">
              <w:t xml:space="preserve"> (NT in 40 Days)</w:t>
            </w:r>
          </w:p>
        </w:tc>
        <w:tc>
          <w:tcPr>
            <w:tcW w:w="2194" w:type="dxa"/>
          </w:tcPr>
          <w:p w14:paraId="4E8D8A62" w14:textId="57F2DFC4" w:rsidR="001364CA" w:rsidRPr="00FA1DE0" w:rsidRDefault="001E75B5" w:rsidP="00F32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Meditate / Pray</w:t>
            </w:r>
          </w:p>
        </w:tc>
      </w:tr>
      <w:tr w:rsidR="000E4913" w14:paraId="7FB2AC80" w14:textId="77777777" w:rsidTr="00B42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BE82631" w14:textId="0CB18AF8" w:rsidR="00C5119E" w:rsidRDefault="00B42780" w:rsidP="00C5119E">
            <w:pPr>
              <w:jc w:val="center"/>
            </w:pPr>
            <w:r>
              <w:t>Tuesday</w:t>
            </w:r>
            <w:r w:rsidR="00C5119E">
              <w:t xml:space="preserve"> </w:t>
            </w:r>
            <w:r w:rsidR="004235B4">
              <w:t>01</w:t>
            </w:r>
            <w:r w:rsidR="00C5119E">
              <w:t>/</w:t>
            </w:r>
            <w:r>
              <w:t>31</w:t>
            </w:r>
            <w:r w:rsidR="00C5119E">
              <w:t>/</w:t>
            </w:r>
            <w:r w:rsidR="004235B4">
              <w:t>2023</w:t>
            </w:r>
          </w:p>
        </w:tc>
        <w:tc>
          <w:tcPr>
            <w:tcW w:w="3060" w:type="dxa"/>
          </w:tcPr>
          <w:p w14:paraId="040DE711" w14:textId="2399363A" w:rsidR="00C5119E" w:rsidRPr="00B42780" w:rsidRDefault="00B42780" w:rsidP="00C51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B42780">
              <w:rPr>
                <w:sz w:val="21"/>
                <w:szCs w:val="21"/>
              </w:rPr>
              <w:t>Philippians 2</w:t>
            </w:r>
            <w:r w:rsidR="001465CC" w:rsidRPr="00B42780">
              <w:rPr>
                <w:sz w:val="21"/>
                <w:szCs w:val="21"/>
              </w:rPr>
              <w:t xml:space="preserve"> </w:t>
            </w:r>
            <w:r w:rsidRPr="00B42780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1</w:t>
            </w:r>
            <w:r w:rsidRPr="00B42780">
              <w:rPr>
                <w:sz w:val="21"/>
                <w:szCs w:val="21"/>
              </w:rPr>
              <w:t xml:space="preserve"> Thessalonians 2</w:t>
            </w:r>
          </w:p>
        </w:tc>
        <w:tc>
          <w:tcPr>
            <w:tcW w:w="2194" w:type="dxa"/>
          </w:tcPr>
          <w:p w14:paraId="246632AC" w14:textId="7EC4526C" w:rsidR="00C5119E" w:rsidRDefault="00B42780" w:rsidP="007E2083">
            <w:pPr>
              <w:tabs>
                <w:tab w:val="left" w:pos="506"/>
                <w:tab w:val="center" w:pos="10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 xml:space="preserve">Psalms </w:t>
            </w:r>
            <w:r w:rsidR="00D67330">
              <w:t xml:space="preserve"> </w:t>
            </w:r>
            <w:r>
              <w:t>95</w:t>
            </w:r>
            <w:r w:rsidR="00D67330">
              <w:t>:</w:t>
            </w:r>
            <w:r>
              <w:t>3</w:t>
            </w:r>
            <w:proofErr w:type="gramEnd"/>
          </w:p>
        </w:tc>
      </w:tr>
      <w:tr w:rsidR="000E4913" w14:paraId="3E840C9A" w14:textId="77777777" w:rsidTr="00B42780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490974D" w14:textId="2BE2BB52" w:rsidR="004235B4" w:rsidRDefault="00B42780" w:rsidP="004235B4">
            <w:pPr>
              <w:jc w:val="center"/>
            </w:pPr>
            <w:r>
              <w:t>Wednesday</w:t>
            </w:r>
            <w:r w:rsidR="004235B4" w:rsidRPr="00754DE8">
              <w:t xml:space="preserve"> </w:t>
            </w:r>
            <w:r>
              <w:t>02</w:t>
            </w:r>
            <w:r w:rsidR="004235B4" w:rsidRPr="00754DE8">
              <w:t>/</w:t>
            </w:r>
            <w:r>
              <w:t>01</w:t>
            </w:r>
            <w:r w:rsidR="004235B4" w:rsidRPr="00754DE8">
              <w:t>/2023</w:t>
            </w:r>
          </w:p>
        </w:tc>
        <w:tc>
          <w:tcPr>
            <w:tcW w:w="3060" w:type="dxa"/>
          </w:tcPr>
          <w:p w14:paraId="3A090E8F" w14:textId="17C6BD26" w:rsidR="00031C54" w:rsidRDefault="00B42780" w:rsidP="0003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Thessalonians 3 – 1 Timothy 5</w:t>
            </w:r>
          </w:p>
        </w:tc>
        <w:tc>
          <w:tcPr>
            <w:tcW w:w="2194" w:type="dxa"/>
          </w:tcPr>
          <w:p w14:paraId="08805686" w14:textId="31BDC35A" w:rsidR="004235B4" w:rsidRDefault="00B42780" w:rsidP="007E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Psalms 147:4-5</w:t>
            </w:r>
          </w:p>
        </w:tc>
      </w:tr>
      <w:tr w:rsidR="000E4913" w14:paraId="1BA2A6F6" w14:textId="77777777" w:rsidTr="00B42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AE43314" w14:textId="789E3D78" w:rsidR="000224A0" w:rsidRPr="009D2F4E" w:rsidRDefault="00B42780" w:rsidP="009D2F4E">
            <w:pPr>
              <w:jc w:val="center"/>
              <w:rPr>
                <w:i w:val="0"/>
                <w:iCs w:val="0"/>
              </w:rPr>
            </w:pPr>
            <w:r>
              <w:t>Thursday</w:t>
            </w:r>
            <w:r w:rsidR="004235B4" w:rsidRPr="00754DE8">
              <w:t xml:space="preserve"> </w:t>
            </w:r>
            <w:r>
              <w:t>02</w:t>
            </w:r>
            <w:r w:rsidR="004235B4" w:rsidRPr="00754DE8">
              <w:t>/</w:t>
            </w:r>
            <w:r>
              <w:t>02</w:t>
            </w:r>
            <w:r w:rsidR="004235B4" w:rsidRPr="00754DE8">
              <w:t>/2023</w:t>
            </w:r>
          </w:p>
        </w:tc>
        <w:tc>
          <w:tcPr>
            <w:tcW w:w="3060" w:type="dxa"/>
          </w:tcPr>
          <w:p w14:paraId="4F887CE0" w14:textId="4E7BE0E0" w:rsidR="00EF3993" w:rsidRDefault="00B42780" w:rsidP="00EF3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Timothy 6 – Hebrews 1 </w:t>
            </w:r>
            <w:r w:rsidR="000224A0">
              <w:t xml:space="preserve"> </w:t>
            </w:r>
          </w:p>
        </w:tc>
        <w:tc>
          <w:tcPr>
            <w:tcW w:w="2194" w:type="dxa"/>
          </w:tcPr>
          <w:p w14:paraId="422B8BE5" w14:textId="655AABFC" w:rsidR="004235B4" w:rsidRDefault="00B42780" w:rsidP="007E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Jeremiah 32:27</w:t>
            </w:r>
          </w:p>
        </w:tc>
      </w:tr>
      <w:tr w:rsidR="00B42780" w14:paraId="67F5D527" w14:textId="77777777" w:rsidTr="00B42780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AA796FE" w14:textId="3FF941FE" w:rsidR="00B42780" w:rsidRDefault="00B42780" w:rsidP="00B42780">
            <w:pPr>
              <w:jc w:val="center"/>
            </w:pPr>
            <w:r>
              <w:t>Friday</w:t>
            </w:r>
            <w:r w:rsidRPr="00533D43">
              <w:t xml:space="preserve"> 02/</w:t>
            </w:r>
            <w:r>
              <w:t>03</w:t>
            </w:r>
            <w:r w:rsidRPr="00533D43">
              <w:t>/2023</w:t>
            </w:r>
          </w:p>
        </w:tc>
        <w:tc>
          <w:tcPr>
            <w:tcW w:w="3060" w:type="dxa"/>
          </w:tcPr>
          <w:p w14:paraId="6A587DB1" w14:textId="2A23AE1F" w:rsidR="00B42780" w:rsidRDefault="00B42780" w:rsidP="00B42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Hebrews 2 - 10</w:t>
            </w:r>
          </w:p>
        </w:tc>
        <w:tc>
          <w:tcPr>
            <w:tcW w:w="2194" w:type="dxa"/>
          </w:tcPr>
          <w:p w14:paraId="5FDACCF6" w14:textId="4F38BB80" w:rsidR="00B42780" w:rsidRDefault="00B42780" w:rsidP="00B42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Ephesians 3:20-21</w:t>
            </w:r>
          </w:p>
        </w:tc>
      </w:tr>
      <w:tr w:rsidR="00B42780" w14:paraId="7181ADFD" w14:textId="77777777" w:rsidTr="00B42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A4AE13C" w14:textId="76A2BE4B" w:rsidR="00B42780" w:rsidRDefault="00B42780" w:rsidP="00B42780">
            <w:pPr>
              <w:jc w:val="center"/>
            </w:pPr>
            <w:r>
              <w:t>Saturday</w:t>
            </w:r>
            <w:r w:rsidRPr="00533D43">
              <w:t xml:space="preserve"> 02/</w:t>
            </w:r>
            <w:r>
              <w:t>04</w:t>
            </w:r>
            <w:r w:rsidRPr="00533D43">
              <w:t>/2023</w:t>
            </w:r>
          </w:p>
        </w:tc>
        <w:tc>
          <w:tcPr>
            <w:tcW w:w="3060" w:type="dxa"/>
          </w:tcPr>
          <w:p w14:paraId="45AF8C52" w14:textId="31613BD5" w:rsidR="00B42780" w:rsidRDefault="00B42780" w:rsidP="00B42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Hebrews 11 – James 5</w:t>
            </w:r>
          </w:p>
        </w:tc>
        <w:tc>
          <w:tcPr>
            <w:tcW w:w="2194" w:type="dxa"/>
          </w:tcPr>
          <w:p w14:paraId="7AA6F13D" w14:textId="28E5DB6A" w:rsidR="00B42780" w:rsidRDefault="00B42780" w:rsidP="00B42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Isaiah 43:18-19</w:t>
            </w:r>
          </w:p>
        </w:tc>
      </w:tr>
      <w:tr w:rsidR="00B42780" w14:paraId="4E6CB2E2" w14:textId="77777777" w:rsidTr="00B42780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7E9CA85" w14:textId="09FC1F58" w:rsidR="00B42780" w:rsidRDefault="00B42780" w:rsidP="00B42780">
            <w:pPr>
              <w:jc w:val="center"/>
            </w:pPr>
            <w:r>
              <w:t>Sunday</w:t>
            </w:r>
            <w:r w:rsidRPr="00533D43">
              <w:t xml:space="preserve"> 02/</w:t>
            </w:r>
            <w:r>
              <w:t>05</w:t>
            </w:r>
            <w:r w:rsidRPr="00533D43">
              <w:t>/2023</w:t>
            </w:r>
          </w:p>
        </w:tc>
        <w:tc>
          <w:tcPr>
            <w:tcW w:w="3060" w:type="dxa"/>
          </w:tcPr>
          <w:p w14:paraId="0F0B3A32" w14:textId="477865FB" w:rsidR="00B42780" w:rsidRDefault="00B42780" w:rsidP="00B42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Peter 1 – 1 John 1 </w:t>
            </w:r>
          </w:p>
        </w:tc>
        <w:tc>
          <w:tcPr>
            <w:tcW w:w="2194" w:type="dxa"/>
          </w:tcPr>
          <w:p w14:paraId="3CC43687" w14:textId="15847C92" w:rsidR="00B42780" w:rsidRDefault="00B42780" w:rsidP="00B42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Peter 5:8-9</w:t>
            </w:r>
          </w:p>
        </w:tc>
      </w:tr>
      <w:tr w:rsidR="00B42780" w14:paraId="2BB4544E" w14:textId="77777777" w:rsidTr="00B42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A81372F" w14:textId="207F3376" w:rsidR="00B42780" w:rsidRPr="00B42780" w:rsidRDefault="00B42780" w:rsidP="00B42780">
            <w:pPr>
              <w:jc w:val="center"/>
              <w:rPr>
                <w:i w:val="0"/>
                <w:iCs w:val="0"/>
              </w:rPr>
            </w:pPr>
            <w:r>
              <w:t>Monday</w:t>
            </w:r>
            <w:r w:rsidRPr="00533D43">
              <w:t xml:space="preserve"> 02/</w:t>
            </w:r>
            <w:r>
              <w:t>06</w:t>
            </w:r>
            <w:r w:rsidRPr="00533D43">
              <w:t>/2023</w:t>
            </w:r>
          </w:p>
        </w:tc>
        <w:tc>
          <w:tcPr>
            <w:tcW w:w="3060" w:type="dxa"/>
          </w:tcPr>
          <w:p w14:paraId="2A2EDCB1" w14:textId="220C7382" w:rsidR="00B42780" w:rsidRDefault="00B42780" w:rsidP="00B42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John 2 - Jude</w:t>
            </w:r>
          </w:p>
        </w:tc>
        <w:tc>
          <w:tcPr>
            <w:tcW w:w="2194" w:type="dxa"/>
          </w:tcPr>
          <w:p w14:paraId="62D54B3D" w14:textId="6D65AB20" w:rsidR="00B42780" w:rsidRDefault="002B7EA0" w:rsidP="00B42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Samuel 22:2-3</w:t>
            </w:r>
          </w:p>
        </w:tc>
      </w:tr>
      <w:tr w:rsidR="00B42780" w14:paraId="73FA1B2B" w14:textId="77777777" w:rsidTr="00B42780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422CB54" w14:textId="3BFDB190" w:rsidR="00B42780" w:rsidRDefault="00B42780" w:rsidP="00B42780">
            <w:pPr>
              <w:jc w:val="center"/>
            </w:pPr>
            <w:r>
              <w:t>Tuesday</w:t>
            </w:r>
            <w:r w:rsidRPr="00533D43">
              <w:t xml:space="preserve"> 02/</w:t>
            </w:r>
            <w:r>
              <w:t>07</w:t>
            </w:r>
            <w:r w:rsidRPr="00533D43">
              <w:t>/2023</w:t>
            </w:r>
          </w:p>
        </w:tc>
        <w:tc>
          <w:tcPr>
            <w:tcW w:w="3060" w:type="dxa"/>
          </w:tcPr>
          <w:p w14:paraId="35DF3700" w14:textId="7EF91127" w:rsidR="00B42780" w:rsidRDefault="00B42780" w:rsidP="00B42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Revelations 1 - 7</w:t>
            </w:r>
          </w:p>
        </w:tc>
        <w:tc>
          <w:tcPr>
            <w:tcW w:w="2194" w:type="dxa"/>
          </w:tcPr>
          <w:p w14:paraId="4F4DBA8A" w14:textId="12FD5635" w:rsidR="00B42780" w:rsidRDefault="002B7EA0" w:rsidP="00B42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Psalms 91:3-7</w:t>
            </w:r>
          </w:p>
        </w:tc>
      </w:tr>
      <w:tr w:rsidR="00B42780" w14:paraId="7A043650" w14:textId="77777777" w:rsidTr="00B42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40E0669" w14:textId="01BBDF52" w:rsidR="00B42780" w:rsidRDefault="00B42780" w:rsidP="00B42780">
            <w:pPr>
              <w:jc w:val="center"/>
            </w:pPr>
            <w:r>
              <w:t>Wednesday</w:t>
            </w:r>
            <w:r w:rsidRPr="00533D43">
              <w:t xml:space="preserve"> 02/</w:t>
            </w:r>
            <w:r>
              <w:t>08</w:t>
            </w:r>
            <w:r w:rsidRPr="00533D43">
              <w:t>/2023</w:t>
            </w:r>
          </w:p>
        </w:tc>
        <w:tc>
          <w:tcPr>
            <w:tcW w:w="3060" w:type="dxa"/>
          </w:tcPr>
          <w:p w14:paraId="7918ADA7" w14:textId="0A12F2D2" w:rsidR="00B42780" w:rsidRDefault="00B42780" w:rsidP="00B42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Revelation 8 - 15</w:t>
            </w:r>
          </w:p>
        </w:tc>
        <w:tc>
          <w:tcPr>
            <w:tcW w:w="2194" w:type="dxa"/>
          </w:tcPr>
          <w:p w14:paraId="42CAD2C2" w14:textId="6DE7966D" w:rsidR="00B42780" w:rsidRDefault="002B7EA0" w:rsidP="00B42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Isaiah 45:7-9</w:t>
            </w:r>
          </w:p>
        </w:tc>
      </w:tr>
      <w:tr w:rsidR="00B42780" w14:paraId="102D7F3F" w14:textId="77777777" w:rsidTr="00B42780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FAED91F" w14:textId="5E3A21CC" w:rsidR="00B42780" w:rsidRDefault="00B42780" w:rsidP="00B42780">
            <w:pPr>
              <w:jc w:val="center"/>
            </w:pPr>
            <w:r w:rsidRPr="00533D43">
              <w:t>Thursday 02/</w:t>
            </w:r>
            <w:r>
              <w:t>09</w:t>
            </w:r>
            <w:r w:rsidRPr="00533D43">
              <w:t>/2023</w:t>
            </w:r>
          </w:p>
        </w:tc>
        <w:tc>
          <w:tcPr>
            <w:tcW w:w="3060" w:type="dxa"/>
          </w:tcPr>
          <w:p w14:paraId="61CC35FA" w14:textId="4B243E89" w:rsidR="00B42780" w:rsidRDefault="00B42780" w:rsidP="00B42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Revelation 16 – 22 </w:t>
            </w:r>
          </w:p>
        </w:tc>
        <w:tc>
          <w:tcPr>
            <w:tcW w:w="2194" w:type="dxa"/>
          </w:tcPr>
          <w:p w14:paraId="723FAF1A" w14:textId="15459F24" w:rsidR="00B42780" w:rsidRDefault="002B7EA0" w:rsidP="00B42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Luke 18:1</w:t>
            </w:r>
          </w:p>
        </w:tc>
      </w:tr>
    </w:tbl>
    <w:p w14:paraId="1F2E740A" w14:textId="77777777" w:rsidR="00A66322" w:rsidRDefault="00A66322" w:rsidP="001364CA"/>
    <w:p w14:paraId="270858CA" w14:textId="77777777" w:rsidR="00E43E3A" w:rsidRDefault="00E43E3A" w:rsidP="001364CA"/>
    <w:p w14:paraId="30071F16" w14:textId="77777777" w:rsidR="00F93971" w:rsidRPr="00EB0DB7" w:rsidRDefault="00F93971" w:rsidP="00F93971">
      <w:pPr>
        <w:pStyle w:val="Heading1"/>
        <w:rPr>
          <w:sz w:val="24"/>
          <w:szCs w:val="24"/>
        </w:rPr>
      </w:pPr>
      <w:r w:rsidRPr="00EB0DB7">
        <w:rPr>
          <w:sz w:val="24"/>
          <w:szCs w:val="24"/>
        </w:rPr>
        <w:t>Christian book(s) To finish</w:t>
      </w: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2787"/>
        <w:gridCol w:w="1798"/>
        <w:gridCol w:w="270"/>
        <w:gridCol w:w="2697"/>
        <w:gridCol w:w="1798"/>
      </w:tblGrid>
      <w:tr w:rsidR="003357DD" w14:paraId="7E36A2C5" w14:textId="77777777" w:rsidTr="002E0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932918" w14:textId="2CA4B162" w:rsidR="003357DD" w:rsidRDefault="003357DD" w:rsidP="003357DD">
            <w:pPr>
              <w:jc w:val="left"/>
              <w:rPr>
                <w:i w:val="0"/>
                <w:iCs w:val="0"/>
              </w:rPr>
            </w:pPr>
            <w:r w:rsidRPr="00987149">
              <w:rPr>
                <w:b/>
                <w:bCs/>
                <w:sz w:val="24"/>
                <w:szCs w:val="21"/>
              </w:rPr>
              <w:t>Book</w:t>
            </w:r>
            <w:r w:rsidRPr="00987149">
              <w:rPr>
                <w:sz w:val="24"/>
                <w:szCs w:val="21"/>
              </w:rPr>
              <w:t xml:space="preserve"> </w:t>
            </w:r>
            <w:r w:rsidRPr="00987149">
              <w:rPr>
                <w:b/>
                <w:bCs/>
                <w:sz w:val="24"/>
                <w:szCs w:val="21"/>
              </w:rPr>
              <w:t xml:space="preserve">Title: 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67EF5BC" w14:textId="77777777" w:rsidR="003357DD" w:rsidRDefault="003357DD" w:rsidP="00466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</w:p>
        </w:tc>
        <w:tc>
          <w:tcPr>
            <w:tcW w:w="44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F09FFD" w14:textId="5A5F564F" w:rsidR="003357DD" w:rsidRDefault="003357DD" w:rsidP="00466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5365" w14:paraId="6085B8F8" w14:textId="77777777" w:rsidTr="002E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14:paraId="12D94EF6" w14:textId="10AF6B49" w:rsidR="005D4239" w:rsidRPr="00EB0DB7" w:rsidRDefault="005D4239" w:rsidP="00A5697D">
            <w:pPr>
              <w:rPr>
                <w:sz w:val="24"/>
                <w:szCs w:val="21"/>
              </w:rPr>
            </w:pPr>
            <w:r w:rsidRPr="00EB0DB7">
              <w:rPr>
                <w:b/>
                <w:bCs/>
                <w:sz w:val="24"/>
                <w:szCs w:val="21"/>
              </w:rPr>
              <w:t>Date: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AF7" w14:textId="41EA5B7D" w:rsidR="005D4239" w:rsidRDefault="005D4239" w:rsidP="00466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435E">
              <w:rPr>
                <w:b/>
                <w:bCs/>
              </w:rPr>
              <w:t>Chapters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F9EA63" w14:textId="77777777" w:rsidR="005D4239" w:rsidRPr="000D672B" w:rsidRDefault="005D4239" w:rsidP="00220B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6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0D707" w14:textId="44309611" w:rsidR="005D4239" w:rsidRPr="00EB0DB7" w:rsidRDefault="005D4239" w:rsidP="00220B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  <w:szCs w:val="21"/>
              </w:rPr>
            </w:pPr>
            <w:r w:rsidRPr="00EB0DB7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  <w:szCs w:val="21"/>
              </w:rPr>
              <w:t>Date: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0475" w14:textId="53EB3B14" w:rsidR="005D4239" w:rsidRDefault="005D4239" w:rsidP="00466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435E">
              <w:rPr>
                <w:b/>
                <w:bCs/>
              </w:rPr>
              <w:t>Chapters</w:t>
            </w:r>
          </w:p>
        </w:tc>
      </w:tr>
      <w:tr w:rsidR="002B7EA0" w14:paraId="43777CD1" w14:textId="77777777" w:rsidTr="002E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0886F750" w14:textId="18781ABB" w:rsidR="002B7EA0" w:rsidRPr="002E0D61" w:rsidRDefault="002B7EA0" w:rsidP="002B7EA0">
            <w:pPr>
              <w:rPr>
                <w:b/>
                <w:bCs/>
                <w:i w:val="0"/>
                <w:iCs w:val="0"/>
                <w:sz w:val="24"/>
                <w:szCs w:val="21"/>
              </w:rPr>
            </w:pPr>
            <w:r w:rsidRPr="002B7EA0">
              <w:rPr>
                <w:b/>
                <w:bCs/>
                <w:i w:val="0"/>
                <w:iCs w:val="0"/>
                <w:sz w:val="24"/>
                <w:szCs w:val="21"/>
              </w:rPr>
              <w:t>Tuesday 01/31/2023</w:t>
            </w:r>
          </w:p>
        </w:tc>
        <w:tc>
          <w:tcPr>
            <w:tcW w:w="1798" w:type="dxa"/>
            <w:tcBorders>
              <w:bottom w:val="single" w:sz="4" w:space="0" w:color="auto"/>
              <w:right w:val="single" w:sz="4" w:space="0" w:color="auto"/>
            </w:tcBorders>
          </w:tcPr>
          <w:p w14:paraId="3CCA743B" w14:textId="77777777" w:rsidR="002B7EA0" w:rsidRDefault="002B7EA0" w:rsidP="002B7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FFFFFF" w:themeFill="background1"/>
          </w:tcPr>
          <w:p w14:paraId="02FC9455" w14:textId="77777777" w:rsidR="002B7EA0" w:rsidRPr="000D672B" w:rsidRDefault="002B7EA0" w:rsidP="002B7E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6"/>
              </w:rPr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9CFCE" w14:textId="1B8BBCBB" w:rsidR="002B7EA0" w:rsidRPr="002B7EA0" w:rsidRDefault="002B7EA0" w:rsidP="002B7E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  <w:szCs w:val="21"/>
              </w:rPr>
            </w:pPr>
            <w:r w:rsidRPr="002B7EA0">
              <w:rPr>
                <w:b/>
                <w:bCs/>
                <w:i/>
                <w:iCs/>
                <w:sz w:val="24"/>
                <w:szCs w:val="21"/>
              </w:rPr>
              <w:t>Sunday 02/05/2023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98A" w14:textId="77777777" w:rsidR="002B7EA0" w:rsidRDefault="002B7EA0" w:rsidP="002B7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EA0" w14:paraId="1726F6C4" w14:textId="77777777" w:rsidTr="002E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59FC372A" w14:textId="4DEA3526" w:rsidR="002B7EA0" w:rsidRPr="002E0D61" w:rsidRDefault="002B7EA0" w:rsidP="002B7EA0">
            <w:pPr>
              <w:rPr>
                <w:b/>
                <w:bCs/>
                <w:i w:val="0"/>
                <w:iCs w:val="0"/>
                <w:sz w:val="24"/>
                <w:szCs w:val="21"/>
              </w:rPr>
            </w:pPr>
            <w:r w:rsidRPr="002B7EA0">
              <w:rPr>
                <w:b/>
                <w:bCs/>
                <w:i w:val="0"/>
                <w:iCs w:val="0"/>
                <w:sz w:val="24"/>
                <w:szCs w:val="21"/>
              </w:rPr>
              <w:t>Wednesday 02/01/2023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2CE9" w14:textId="77777777" w:rsidR="002B7EA0" w:rsidRDefault="002B7EA0" w:rsidP="002B7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FFFFFF" w:themeFill="background1"/>
          </w:tcPr>
          <w:p w14:paraId="1545500E" w14:textId="77777777" w:rsidR="002B7EA0" w:rsidRPr="000D672B" w:rsidRDefault="002B7EA0" w:rsidP="002B7E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6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10BAA4" w14:textId="168694CA" w:rsidR="002B7EA0" w:rsidRPr="00EB0DB7" w:rsidRDefault="002B7EA0" w:rsidP="002B7E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  <w:szCs w:val="21"/>
              </w:rPr>
            </w:pPr>
            <w:r w:rsidRPr="002B7EA0">
              <w:rPr>
                <w:b/>
                <w:bCs/>
                <w:i/>
                <w:iCs/>
                <w:sz w:val="24"/>
                <w:szCs w:val="21"/>
              </w:rPr>
              <w:t>Monday 02/06/2023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F0CF" w14:textId="77777777" w:rsidR="002B7EA0" w:rsidRDefault="002B7EA0" w:rsidP="002B7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7EA0" w14:paraId="1CEF8BA7" w14:textId="77777777" w:rsidTr="002E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4CD56E35" w14:textId="546E71C2" w:rsidR="002B7EA0" w:rsidRPr="002E0D61" w:rsidRDefault="002B7EA0" w:rsidP="002B7EA0">
            <w:pPr>
              <w:rPr>
                <w:b/>
                <w:bCs/>
                <w:i w:val="0"/>
                <w:iCs w:val="0"/>
                <w:sz w:val="24"/>
                <w:szCs w:val="21"/>
              </w:rPr>
            </w:pPr>
            <w:r w:rsidRPr="002B7EA0">
              <w:rPr>
                <w:b/>
                <w:bCs/>
                <w:i w:val="0"/>
                <w:iCs w:val="0"/>
                <w:sz w:val="24"/>
                <w:szCs w:val="21"/>
              </w:rPr>
              <w:t>Thursday 02/02/2023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B927" w14:textId="77777777" w:rsidR="002B7EA0" w:rsidRDefault="002B7EA0" w:rsidP="002B7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FFFFFF" w:themeFill="background1"/>
          </w:tcPr>
          <w:p w14:paraId="1C5CB2F8" w14:textId="77777777" w:rsidR="002B7EA0" w:rsidRPr="000D672B" w:rsidRDefault="002B7EA0" w:rsidP="002B7E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6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58D518" w14:textId="51F8308D" w:rsidR="002B7EA0" w:rsidRPr="00EB0DB7" w:rsidRDefault="002B7EA0" w:rsidP="002B7E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  <w:szCs w:val="21"/>
              </w:rPr>
            </w:pPr>
            <w:r w:rsidRPr="002B7EA0">
              <w:rPr>
                <w:b/>
                <w:bCs/>
                <w:i/>
                <w:iCs/>
                <w:sz w:val="24"/>
                <w:szCs w:val="21"/>
              </w:rPr>
              <w:t>Tuesday 02/07/2023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084F" w14:textId="77777777" w:rsidR="002B7EA0" w:rsidRDefault="002B7EA0" w:rsidP="002B7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EA0" w14:paraId="2E4890DB" w14:textId="77777777" w:rsidTr="002E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2CCD4E0D" w14:textId="548B1517" w:rsidR="002B7EA0" w:rsidRPr="002E0D61" w:rsidRDefault="002B7EA0" w:rsidP="002B7EA0">
            <w:pPr>
              <w:rPr>
                <w:b/>
                <w:bCs/>
                <w:i w:val="0"/>
                <w:iCs w:val="0"/>
                <w:sz w:val="24"/>
                <w:szCs w:val="21"/>
              </w:rPr>
            </w:pPr>
            <w:r w:rsidRPr="002B7EA0">
              <w:rPr>
                <w:b/>
                <w:bCs/>
                <w:i w:val="0"/>
                <w:iCs w:val="0"/>
                <w:sz w:val="24"/>
                <w:szCs w:val="21"/>
              </w:rPr>
              <w:t>Friday 02/03/2023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0E08" w14:textId="77777777" w:rsidR="002B7EA0" w:rsidRDefault="002B7EA0" w:rsidP="002B7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FFFFFF" w:themeFill="background1"/>
          </w:tcPr>
          <w:p w14:paraId="4B9DCDD7" w14:textId="77777777" w:rsidR="002B7EA0" w:rsidRPr="000D672B" w:rsidRDefault="002B7EA0" w:rsidP="002B7E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6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7F236C" w14:textId="67CF03CE" w:rsidR="002B7EA0" w:rsidRPr="00EB0DB7" w:rsidRDefault="002B7EA0" w:rsidP="002B7E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  <w:szCs w:val="21"/>
              </w:rPr>
            </w:pPr>
            <w:r w:rsidRPr="002B7EA0">
              <w:rPr>
                <w:b/>
                <w:bCs/>
                <w:i/>
                <w:iCs/>
                <w:sz w:val="24"/>
                <w:szCs w:val="21"/>
              </w:rPr>
              <w:t>Wednesday 02/08/2023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A9E4" w14:textId="77777777" w:rsidR="002B7EA0" w:rsidRDefault="002B7EA0" w:rsidP="002B7E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7EA0" w14:paraId="1765BB1F" w14:textId="77777777" w:rsidTr="002E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tcBorders>
              <w:bottom w:val="single" w:sz="4" w:space="0" w:color="auto"/>
            </w:tcBorders>
          </w:tcPr>
          <w:p w14:paraId="30E9F34E" w14:textId="16ABC0F3" w:rsidR="002B7EA0" w:rsidRPr="002E0D61" w:rsidRDefault="002B7EA0" w:rsidP="002B7EA0">
            <w:pPr>
              <w:rPr>
                <w:b/>
                <w:bCs/>
                <w:i w:val="0"/>
                <w:iCs w:val="0"/>
                <w:sz w:val="24"/>
                <w:szCs w:val="21"/>
              </w:rPr>
            </w:pPr>
            <w:r w:rsidRPr="002B7EA0">
              <w:rPr>
                <w:b/>
                <w:bCs/>
                <w:i w:val="0"/>
                <w:iCs w:val="0"/>
                <w:sz w:val="24"/>
                <w:szCs w:val="21"/>
              </w:rPr>
              <w:t>Saturday 02/04/2023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D7B2" w14:textId="77777777" w:rsidR="002B7EA0" w:rsidRDefault="002B7EA0" w:rsidP="002B7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FFFFFF" w:themeFill="background1"/>
          </w:tcPr>
          <w:p w14:paraId="1E7BAB6F" w14:textId="77777777" w:rsidR="002B7EA0" w:rsidRPr="000D672B" w:rsidRDefault="002B7EA0" w:rsidP="002B7E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6"/>
              </w:rPr>
            </w:pP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A91C6" w14:textId="0B668E08" w:rsidR="002B7EA0" w:rsidRPr="00EB0DB7" w:rsidRDefault="002B7EA0" w:rsidP="002B7E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  <w:szCs w:val="21"/>
              </w:rPr>
            </w:pPr>
            <w:r w:rsidRPr="002B7EA0">
              <w:rPr>
                <w:b/>
                <w:bCs/>
                <w:i/>
                <w:iCs/>
                <w:sz w:val="24"/>
                <w:szCs w:val="21"/>
              </w:rPr>
              <w:t>Thursday 02/09/2023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FEB2" w14:textId="77777777" w:rsidR="002B7EA0" w:rsidRDefault="002B7EA0" w:rsidP="002B7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24431F" w14:textId="41E13813" w:rsidR="00F93971" w:rsidRDefault="00F93971" w:rsidP="001B13FC">
      <w:pPr>
        <w:spacing w:after="0" w:line="240" w:lineRule="auto"/>
      </w:pPr>
    </w:p>
    <w:p w14:paraId="176FCC15" w14:textId="77777777" w:rsidR="00F93971" w:rsidRDefault="00F93971" w:rsidP="002E0D61">
      <w:pPr>
        <w:spacing w:after="0" w:line="240" w:lineRule="auto"/>
        <w:jc w:val="right"/>
      </w:pPr>
    </w:p>
    <w:p w14:paraId="0AA7C6C3" w14:textId="6180D85E" w:rsidR="001B13FC" w:rsidRDefault="001B13FC" w:rsidP="001364CA"/>
    <w:p w14:paraId="26F96A76" w14:textId="77777777" w:rsidR="001B13FC" w:rsidRDefault="001B13FC" w:rsidP="001364CA"/>
    <w:p w14:paraId="76FAA674" w14:textId="46E1AB71" w:rsidR="001364CA" w:rsidRPr="003770B5" w:rsidRDefault="001364CA" w:rsidP="003F6996">
      <w:pPr>
        <w:pStyle w:val="Heading1"/>
        <w:rPr>
          <w:sz w:val="24"/>
          <w:szCs w:val="24"/>
        </w:rPr>
      </w:pPr>
      <w:r w:rsidRPr="003770B5">
        <w:rPr>
          <w:sz w:val="24"/>
          <w:szCs w:val="24"/>
        </w:rPr>
        <w:lastRenderedPageBreak/>
        <w:t>Cooperate prayer points</w:t>
      </w:r>
    </w:p>
    <w:p w14:paraId="6F0410F3" w14:textId="2332EB6B" w:rsidR="00A709FC" w:rsidRDefault="00D27DB1" w:rsidP="00A709FC">
      <w:pPr>
        <w:pStyle w:val="ListParagraph"/>
        <w:numPr>
          <w:ilvl w:val="0"/>
          <w:numId w:val="7"/>
        </w:numPr>
      </w:pPr>
      <w:r>
        <w:t xml:space="preserve">Father, </w:t>
      </w:r>
      <w:r w:rsidR="002B7EA0">
        <w:t>I declare that everything you have for me this year shall become my reality.</w:t>
      </w:r>
    </w:p>
    <w:p w14:paraId="544FFFC5" w14:textId="71D368E3" w:rsidR="00E1362F" w:rsidRDefault="001B13FC" w:rsidP="00DD3386">
      <w:pPr>
        <w:pStyle w:val="ListParagraph"/>
        <w:numPr>
          <w:ilvl w:val="0"/>
          <w:numId w:val="7"/>
        </w:numPr>
      </w:pPr>
      <w:r>
        <w:t xml:space="preserve">I declare </w:t>
      </w:r>
      <w:r w:rsidR="002B7EA0">
        <w:t xml:space="preserve">that I will not be held down mentally, or emotionally this year – but rather advance towards your will for me. </w:t>
      </w:r>
    </w:p>
    <w:p w14:paraId="5BB94C00" w14:textId="4DEB51B0" w:rsidR="004E2C97" w:rsidRDefault="002B7EA0" w:rsidP="00DD3386">
      <w:pPr>
        <w:pStyle w:val="ListParagraph"/>
        <w:numPr>
          <w:ilvl w:val="0"/>
          <w:numId w:val="7"/>
        </w:numPr>
      </w:pPr>
      <w:r>
        <w:t xml:space="preserve">Lord, may I be a light to my generation – that when people see </w:t>
      </w:r>
      <w:proofErr w:type="gramStart"/>
      <w:r>
        <w:t>me</w:t>
      </w:r>
      <w:proofErr w:type="gramEnd"/>
      <w:r>
        <w:t xml:space="preserve"> they’d see your wonder working power. </w:t>
      </w:r>
    </w:p>
    <w:p w14:paraId="207D3B8E" w14:textId="4495C8B3" w:rsidR="00DC3796" w:rsidRDefault="002B7EA0" w:rsidP="00DC3796">
      <w:pPr>
        <w:pStyle w:val="ListParagraph"/>
        <w:numPr>
          <w:ilvl w:val="0"/>
          <w:numId w:val="7"/>
        </w:numPr>
      </w:pPr>
      <w:r>
        <w:t>I declare that I will raise the dead, heal the sick, and cast out devils as</w:t>
      </w:r>
      <w:r w:rsidR="006E0F50">
        <w:t xml:space="preserve"> I’ve been given authority to do so. </w:t>
      </w:r>
    </w:p>
    <w:p w14:paraId="613E5683" w14:textId="5AF670E5" w:rsidR="00DD3386" w:rsidRDefault="006E0F50" w:rsidP="00DD3386">
      <w:pPr>
        <w:pStyle w:val="ListParagraph"/>
        <w:numPr>
          <w:ilvl w:val="0"/>
          <w:numId w:val="7"/>
        </w:numPr>
      </w:pPr>
      <w:r>
        <w:t xml:space="preserve">Lord God, I submit everything that belongs to your mighty hands. I and my household shall not suffer loss this year! </w:t>
      </w:r>
    </w:p>
    <w:p w14:paraId="2F32BC1C" w14:textId="7BBF814F" w:rsidR="00B23F8A" w:rsidRDefault="001B13FC" w:rsidP="00DD3386">
      <w:pPr>
        <w:pStyle w:val="ListParagraph"/>
        <w:numPr>
          <w:ilvl w:val="0"/>
          <w:numId w:val="7"/>
        </w:numPr>
      </w:pPr>
      <w:proofErr w:type="gramStart"/>
      <w:r>
        <w:t>Lord</w:t>
      </w:r>
      <w:proofErr w:type="gramEnd"/>
      <w:r>
        <w:t xml:space="preserve"> I stand in intercession for the saints in nations where they are persecuted and suppressed. Keep them, provide for them, and protect </w:t>
      </w:r>
      <w:proofErr w:type="gramStart"/>
      <w:r>
        <w:t>them</w:t>
      </w:r>
      <w:proofErr w:type="gramEnd"/>
      <w:r>
        <w:t xml:space="preserve"> Lord. </w:t>
      </w:r>
    </w:p>
    <w:p w14:paraId="57F3CCEB" w14:textId="5BD77F04" w:rsidR="009D77D6" w:rsidRDefault="006E0F50" w:rsidP="006E0F50">
      <w:pPr>
        <w:pStyle w:val="ListParagraph"/>
        <w:numPr>
          <w:ilvl w:val="0"/>
          <w:numId w:val="7"/>
        </w:numPr>
      </w:pPr>
      <w:r>
        <w:t>I decree that indeed the gates of hell shall not prevail, and the church of Jesus shall advance and prosper.</w:t>
      </w:r>
    </w:p>
    <w:p w14:paraId="49EB9E52" w14:textId="3412C776" w:rsidR="00264C49" w:rsidRDefault="00022532" w:rsidP="007C01EF">
      <w:pPr>
        <w:pStyle w:val="ListParagraph"/>
        <w:numPr>
          <w:ilvl w:val="0"/>
          <w:numId w:val="7"/>
        </w:numPr>
      </w:pPr>
      <w:r>
        <w:t>And for me [ Ugo</w:t>
      </w:r>
      <w:r w:rsidR="00EE0618">
        <w:t xml:space="preserve"> </w:t>
      </w:r>
      <w:proofErr w:type="spellStart"/>
      <w:proofErr w:type="gramStart"/>
      <w:r w:rsidR="00EE0618">
        <w:t>Ezeji</w:t>
      </w:r>
      <w:proofErr w:type="spellEnd"/>
      <w:r w:rsidR="00EE0618">
        <w:t xml:space="preserve"> </w:t>
      </w:r>
      <w:r>
        <w:t>]</w:t>
      </w:r>
      <w:proofErr w:type="gramEnd"/>
      <w:r w:rsidR="007958C1">
        <w:t>:</w:t>
      </w:r>
    </w:p>
    <w:p w14:paraId="35B4A34F" w14:textId="49C6D5FB" w:rsidR="007958C1" w:rsidRDefault="007958C1" w:rsidP="007958C1">
      <w:pPr>
        <w:pStyle w:val="ListParagraph"/>
        <w:numPr>
          <w:ilvl w:val="1"/>
          <w:numId w:val="7"/>
        </w:numPr>
      </w:pPr>
      <w:r>
        <w:t>That God would o</w:t>
      </w:r>
      <w:r w:rsidR="00D53AAA">
        <w:t xml:space="preserve">pen </w:t>
      </w:r>
      <w:r>
        <w:t>to me a door of utterance to boldly speak the mystery of Christ.</w:t>
      </w:r>
    </w:p>
    <w:p w14:paraId="2A04DC1F" w14:textId="2104D2A5" w:rsidR="003645FB" w:rsidRDefault="00264C49" w:rsidP="00264C49">
      <w:pPr>
        <w:pStyle w:val="ListParagraph"/>
        <w:numPr>
          <w:ilvl w:val="1"/>
          <w:numId w:val="7"/>
        </w:numPr>
      </w:pPr>
      <w:r>
        <w:t>That God may give unto me the spirit of wisdom &amp; revelation in the knowledge of Him.</w:t>
      </w:r>
    </w:p>
    <w:p w14:paraId="6E0AD4BD" w14:textId="08CABFC0" w:rsidR="00264C49" w:rsidRDefault="00C63E38" w:rsidP="00264C49">
      <w:pPr>
        <w:pStyle w:val="ListParagraph"/>
        <w:numPr>
          <w:ilvl w:val="1"/>
          <w:numId w:val="7"/>
        </w:numPr>
      </w:pPr>
      <w:r>
        <w:t>T</w:t>
      </w:r>
      <w:r w:rsidR="00264C49">
        <w:t>hat the eyes of my understanding be enlightened.</w:t>
      </w:r>
    </w:p>
    <w:p w14:paraId="62B96172" w14:textId="6903B98B" w:rsidR="007C01EF" w:rsidRDefault="007958C1" w:rsidP="007C01EF">
      <w:pPr>
        <w:pStyle w:val="ListParagraph"/>
        <w:numPr>
          <w:ilvl w:val="1"/>
          <w:numId w:val="7"/>
        </w:numPr>
      </w:pPr>
      <w:r>
        <w:t>That Christ may be formed in me as I bear the fruit of the Spirit.</w:t>
      </w:r>
      <w:r w:rsidR="00FA3A49">
        <w:br/>
      </w:r>
    </w:p>
    <w:p w14:paraId="4EF1F11F" w14:textId="04C03811" w:rsidR="002E0D61" w:rsidRDefault="002E0D61" w:rsidP="002E0D61"/>
    <w:p w14:paraId="08292D4E" w14:textId="3C904D73" w:rsidR="00FA3A49" w:rsidRDefault="00FA3A49" w:rsidP="00FA3A49">
      <w:pPr>
        <w:pStyle w:val="Heading2"/>
      </w:pPr>
      <w:r>
        <w:t xml:space="preserve">Use this section to write out </w:t>
      </w:r>
      <w:r w:rsidRPr="00216A28">
        <w:rPr>
          <w:b/>
        </w:rPr>
        <w:t>atleast seven</w:t>
      </w:r>
      <w:r>
        <w:t xml:space="preserve"> </w:t>
      </w:r>
      <w:r w:rsidR="00903E44">
        <w:t>Spiritual</w:t>
      </w:r>
      <w:r>
        <w:t xml:space="preserve">, family, and health goals for the </w:t>
      </w:r>
      <w:r w:rsidR="00EF7D70">
        <w:t>YEAR</w:t>
      </w:r>
      <w:r>
        <w:t xml:space="preserve"> of </w:t>
      </w:r>
      <w:proofErr w:type="gramStart"/>
      <w:r w:rsidR="00EF7D70">
        <w:t>2023</w:t>
      </w:r>
      <w:r>
        <w:t xml:space="preserve"> !!</w:t>
      </w:r>
      <w:proofErr w:type="gramEnd"/>
      <w:r>
        <w:t xml:space="preserve"> dream big!!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FA3A49" w14:paraId="27E291FB" w14:textId="77777777" w:rsidTr="00DE7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" w:type="dxa"/>
          </w:tcPr>
          <w:p w14:paraId="2EBBBC97" w14:textId="77777777" w:rsidR="00FA3A49" w:rsidRPr="00216A28" w:rsidRDefault="00FA3A49" w:rsidP="00DE7C28">
            <w:pPr>
              <w:rPr>
                <w:color w:val="auto"/>
              </w:rPr>
            </w:pPr>
          </w:p>
        </w:tc>
        <w:tc>
          <w:tcPr>
            <w:tcW w:w="935" w:type="dxa"/>
          </w:tcPr>
          <w:p w14:paraId="733EA99F" w14:textId="77777777" w:rsidR="00FA3A49" w:rsidRPr="00216A28" w:rsidRDefault="00FA3A49" w:rsidP="00DE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5" w:type="dxa"/>
          </w:tcPr>
          <w:p w14:paraId="45FE1E84" w14:textId="77777777" w:rsidR="00FA3A49" w:rsidRPr="00216A28" w:rsidRDefault="00FA3A49" w:rsidP="00DE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5" w:type="dxa"/>
          </w:tcPr>
          <w:p w14:paraId="40E57B34" w14:textId="77777777" w:rsidR="00FA3A49" w:rsidRPr="00216A28" w:rsidRDefault="00FA3A49" w:rsidP="00DE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5" w:type="dxa"/>
          </w:tcPr>
          <w:p w14:paraId="3EB45E25" w14:textId="77777777" w:rsidR="00FA3A49" w:rsidRPr="00216A28" w:rsidRDefault="00FA3A49" w:rsidP="00DE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5" w:type="dxa"/>
          </w:tcPr>
          <w:p w14:paraId="288C8CA2" w14:textId="77777777" w:rsidR="00FA3A49" w:rsidRPr="00216A28" w:rsidRDefault="00FA3A49" w:rsidP="00DE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5" w:type="dxa"/>
          </w:tcPr>
          <w:p w14:paraId="32FBD880" w14:textId="77777777" w:rsidR="00FA3A49" w:rsidRPr="00216A28" w:rsidRDefault="00FA3A49" w:rsidP="00DE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5" w:type="dxa"/>
          </w:tcPr>
          <w:p w14:paraId="02AD8271" w14:textId="77777777" w:rsidR="00FA3A49" w:rsidRPr="00216A28" w:rsidRDefault="00FA3A49" w:rsidP="00DE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5" w:type="dxa"/>
          </w:tcPr>
          <w:p w14:paraId="5571D7A8" w14:textId="77777777" w:rsidR="00FA3A49" w:rsidRPr="00216A28" w:rsidRDefault="00FA3A49" w:rsidP="00DE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5" w:type="dxa"/>
          </w:tcPr>
          <w:p w14:paraId="0B6B2120" w14:textId="77777777" w:rsidR="00FA3A49" w:rsidRPr="00216A28" w:rsidRDefault="00FA3A49" w:rsidP="00DE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A49" w14:paraId="7D78D1BF" w14:textId="77777777" w:rsidTr="00DE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3A071D5B" w14:textId="77777777" w:rsidR="00FA3A49" w:rsidRPr="0019743E" w:rsidRDefault="00FA3A49" w:rsidP="00FA3A4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35" w:type="dxa"/>
          </w:tcPr>
          <w:p w14:paraId="3DFDF75D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53077351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5FDFBDAB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257C41C2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2AF373E3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58B19F15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3130DDBE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3AB79831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3056654C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A49" w14:paraId="5F1606EF" w14:textId="77777777" w:rsidTr="00DE7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1F1394FC" w14:textId="77777777" w:rsidR="00FA3A49" w:rsidRPr="0019743E" w:rsidRDefault="00FA3A49" w:rsidP="00FA3A4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35" w:type="dxa"/>
          </w:tcPr>
          <w:p w14:paraId="4D47401E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41739E0F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0B837327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4CE56081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16B41DB1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16E3C733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3B5DB656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1528CDAC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5966FD73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A49" w14:paraId="09FE7F0E" w14:textId="77777777" w:rsidTr="00DE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6B14D6B6" w14:textId="77777777" w:rsidR="00FA3A49" w:rsidRPr="0019743E" w:rsidRDefault="00FA3A49" w:rsidP="00FA3A4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35" w:type="dxa"/>
          </w:tcPr>
          <w:p w14:paraId="197E06CB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12D76B32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6D3821A5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1D6FB7E5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61EE96E5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191FACB4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6F31433D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4FED70CC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630D22D7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A49" w14:paraId="677EE319" w14:textId="77777777" w:rsidTr="00DE7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035CF39D" w14:textId="77777777" w:rsidR="00FA3A49" w:rsidRPr="0019743E" w:rsidRDefault="00FA3A49" w:rsidP="00FA3A4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35" w:type="dxa"/>
          </w:tcPr>
          <w:p w14:paraId="1FFA7201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65F44B08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67EF545C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6384412F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63C59A43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2EBBF5A6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7BCBBE10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52476712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1849EFBD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A49" w14:paraId="2D61DC5D" w14:textId="77777777" w:rsidTr="00DE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09DB3431" w14:textId="77777777" w:rsidR="00FA3A49" w:rsidRPr="0019743E" w:rsidRDefault="00FA3A49" w:rsidP="00FA3A4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35" w:type="dxa"/>
          </w:tcPr>
          <w:p w14:paraId="396DE3D0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47C97C40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17B08D5A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6B2B70F6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7C998134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27FEA134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6E7AFE5C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7F7D11A5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7C1ADB74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A49" w14:paraId="61D93C0D" w14:textId="77777777" w:rsidTr="00DE7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1E4FB2EE" w14:textId="77777777" w:rsidR="00FA3A49" w:rsidRPr="0019743E" w:rsidRDefault="00FA3A49" w:rsidP="00FA3A4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35" w:type="dxa"/>
          </w:tcPr>
          <w:p w14:paraId="72901173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1BFA6370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6FC5807F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06DF8CEA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492D9B63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75AF0F83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57F2F9AB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1F60F050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64EFE2B6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A49" w14:paraId="48C4CF03" w14:textId="77777777" w:rsidTr="00DE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65E1BA0D" w14:textId="77777777" w:rsidR="00FA3A49" w:rsidRPr="0019743E" w:rsidRDefault="00FA3A49" w:rsidP="00FA3A4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35" w:type="dxa"/>
          </w:tcPr>
          <w:p w14:paraId="1FAB842E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11FA8B11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53B5C10C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7EBBDA33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07AEC580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56DB736D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3BE7F1B7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4C30E082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0A21ABB4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A49" w14:paraId="3E1A92EB" w14:textId="77777777" w:rsidTr="00DE7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41468FE4" w14:textId="77777777" w:rsidR="00FA3A49" w:rsidRPr="0019743E" w:rsidRDefault="00FA3A49" w:rsidP="00FA3A4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35" w:type="dxa"/>
          </w:tcPr>
          <w:p w14:paraId="4B0AE396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7BC9CF73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08286671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10EEB3AD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306FB749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48D73147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028A4EC2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0EFC136A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7781800E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A49" w14:paraId="1E77F804" w14:textId="77777777" w:rsidTr="00DE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1C8328B3" w14:textId="77777777" w:rsidR="00FA3A49" w:rsidRPr="0019743E" w:rsidRDefault="00FA3A49" w:rsidP="00FA3A4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35" w:type="dxa"/>
          </w:tcPr>
          <w:p w14:paraId="6EBD2102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68A83C97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1929583B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622A8E12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1599430D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33ADFC86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34BD805D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64F247E6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3DBD33C6" w14:textId="77777777" w:rsidR="00FA3A49" w:rsidRDefault="00FA3A49" w:rsidP="00DE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A49" w14:paraId="7D466ADC" w14:textId="77777777" w:rsidTr="00DE7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7B72770F" w14:textId="77777777" w:rsidR="00FA3A49" w:rsidRPr="0019743E" w:rsidRDefault="00FA3A49" w:rsidP="00FA3A4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35" w:type="dxa"/>
          </w:tcPr>
          <w:p w14:paraId="714E70D5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694B9B48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1490F565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1822EE2C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0F17D698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20903912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57EA35B0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4F1A8C16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487CF817" w14:textId="77777777" w:rsidR="00FA3A49" w:rsidRDefault="00FA3A49" w:rsidP="00DE7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4FC184" w14:textId="77777777" w:rsidR="002E0D61" w:rsidRPr="002E0D61" w:rsidRDefault="002E0D61" w:rsidP="002E0D61"/>
    <w:sectPr w:rsidR="002E0D61" w:rsidRPr="002E0D6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5A6E" w14:textId="77777777" w:rsidR="00DB67A8" w:rsidRDefault="00DB67A8">
      <w:pPr>
        <w:spacing w:after="0" w:line="240" w:lineRule="auto"/>
      </w:pPr>
      <w:r>
        <w:separator/>
      </w:r>
    </w:p>
  </w:endnote>
  <w:endnote w:type="continuationSeparator" w:id="0">
    <w:p w14:paraId="40BB06A9" w14:textId="77777777" w:rsidR="00DB67A8" w:rsidRDefault="00DB67A8">
      <w:pPr>
        <w:spacing w:after="0" w:line="240" w:lineRule="auto"/>
      </w:pPr>
      <w:r>
        <w:continuationSeparator/>
      </w:r>
    </w:p>
  </w:endnote>
  <w:endnote w:type="continuationNotice" w:id="1">
    <w:p w14:paraId="02A8A151" w14:textId="77777777" w:rsidR="00DB67A8" w:rsidRDefault="00DB67A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DE4B" w14:textId="77777777" w:rsidR="00DB67A8" w:rsidRDefault="00DB67A8">
      <w:pPr>
        <w:spacing w:after="0" w:line="240" w:lineRule="auto"/>
      </w:pPr>
      <w:r>
        <w:separator/>
      </w:r>
    </w:p>
  </w:footnote>
  <w:footnote w:type="continuationSeparator" w:id="0">
    <w:p w14:paraId="5E92D663" w14:textId="77777777" w:rsidR="00DB67A8" w:rsidRDefault="00DB67A8">
      <w:pPr>
        <w:spacing w:after="0" w:line="240" w:lineRule="auto"/>
      </w:pPr>
      <w:r>
        <w:continuationSeparator/>
      </w:r>
    </w:p>
  </w:footnote>
  <w:footnote w:type="continuationNotice" w:id="1">
    <w:p w14:paraId="67929A6E" w14:textId="77777777" w:rsidR="00DB67A8" w:rsidRDefault="00DB67A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716C"/>
    <w:multiLevelType w:val="hybridMultilevel"/>
    <w:tmpl w:val="271A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FB"/>
    <w:multiLevelType w:val="hybridMultilevel"/>
    <w:tmpl w:val="B662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586D"/>
    <w:multiLevelType w:val="hybridMultilevel"/>
    <w:tmpl w:val="0B62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7900"/>
    <w:multiLevelType w:val="hybridMultilevel"/>
    <w:tmpl w:val="791C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F12D7"/>
    <w:multiLevelType w:val="hybridMultilevel"/>
    <w:tmpl w:val="DC347988"/>
    <w:lvl w:ilvl="0" w:tplc="D49CE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831258">
    <w:abstractNumId w:val="6"/>
  </w:num>
  <w:num w:numId="2" w16cid:durableId="678774462">
    <w:abstractNumId w:val="2"/>
  </w:num>
  <w:num w:numId="3" w16cid:durableId="49576828">
    <w:abstractNumId w:val="5"/>
  </w:num>
  <w:num w:numId="4" w16cid:durableId="1706179293">
    <w:abstractNumId w:val="4"/>
  </w:num>
  <w:num w:numId="5" w16cid:durableId="1077438396">
    <w:abstractNumId w:val="0"/>
  </w:num>
  <w:num w:numId="6" w16cid:durableId="551890751">
    <w:abstractNumId w:val="3"/>
  </w:num>
  <w:num w:numId="7" w16cid:durableId="1630356244">
    <w:abstractNumId w:val="1"/>
  </w:num>
  <w:num w:numId="8" w16cid:durableId="20201575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CA"/>
    <w:rsid w:val="000224A0"/>
    <w:rsid w:val="00022532"/>
    <w:rsid w:val="00026AF0"/>
    <w:rsid w:val="00030D1B"/>
    <w:rsid w:val="00031C54"/>
    <w:rsid w:val="000322C9"/>
    <w:rsid w:val="000357BB"/>
    <w:rsid w:val="000401E3"/>
    <w:rsid w:val="00050592"/>
    <w:rsid w:val="00052489"/>
    <w:rsid w:val="00052AF4"/>
    <w:rsid w:val="00056B6B"/>
    <w:rsid w:val="00060A3B"/>
    <w:rsid w:val="0006402F"/>
    <w:rsid w:val="00080D0F"/>
    <w:rsid w:val="000821D9"/>
    <w:rsid w:val="000946B0"/>
    <w:rsid w:val="000A76EC"/>
    <w:rsid w:val="000B2411"/>
    <w:rsid w:val="000C0AF7"/>
    <w:rsid w:val="000D2AFD"/>
    <w:rsid w:val="000D41B1"/>
    <w:rsid w:val="000D53DC"/>
    <w:rsid w:val="000D672B"/>
    <w:rsid w:val="000E45E9"/>
    <w:rsid w:val="000E4913"/>
    <w:rsid w:val="000E52D7"/>
    <w:rsid w:val="000E6B45"/>
    <w:rsid w:val="00104E54"/>
    <w:rsid w:val="00105AAC"/>
    <w:rsid w:val="00110D45"/>
    <w:rsid w:val="00120EA4"/>
    <w:rsid w:val="00121283"/>
    <w:rsid w:val="00122E21"/>
    <w:rsid w:val="0012401A"/>
    <w:rsid w:val="00131867"/>
    <w:rsid w:val="001364CA"/>
    <w:rsid w:val="00145C74"/>
    <w:rsid w:val="001465CC"/>
    <w:rsid w:val="001546AE"/>
    <w:rsid w:val="001652A5"/>
    <w:rsid w:val="00166471"/>
    <w:rsid w:val="0016756F"/>
    <w:rsid w:val="00167C40"/>
    <w:rsid w:val="001842C4"/>
    <w:rsid w:val="00193AC8"/>
    <w:rsid w:val="001A4CCC"/>
    <w:rsid w:val="001A75DC"/>
    <w:rsid w:val="001B13FC"/>
    <w:rsid w:val="001B7A8A"/>
    <w:rsid w:val="001D7A97"/>
    <w:rsid w:val="001E0104"/>
    <w:rsid w:val="001E75B5"/>
    <w:rsid w:val="001E7B33"/>
    <w:rsid w:val="00205577"/>
    <w:rsid w:val="00207189"/>
    <w:rsid w:val="00220B61"/>
    <w:rsid w:val="00226AB8"/>
    <w:rsid w:val="00230BCF"/>
    <w:rsid w:val="00240884"/>
    <w:rsid w:val="002460A0"/>
    <w:rsid w:val="0025440C"/>
    <w:rsid w:val="00264C49"/>
    <w:rsid w:val="002652FF"/>
    <w:rsid w:val="002673F0"/>
    <w:rsid w:val="002751BB"/>
    <w:rsid w:val="002751CA"/>
    <w:rsid w:val="002959EA"/>
    <w:rsid w:val="002A3E06"/>
    <w:rsid w:val="002A49FD"/>
    <w:rsid w:val="002A770E"/>
    <w:rsid w:val="002B1032"/>
    <w:rsid w:val="002B61DF"/>
    <w:rsid w:val="002B7EA0"/>
    <w:rsid w:val="002C6345"/>
    <w:rsid w:val="002D7A18"/>
    <w:rsid w:val="002E0D61"/>
    <w:rsid w:val="002E5365"/>
    <w:rsid w:val="002E7E73"/>
    <w:rsid w:val="00315506"/>
    <w:rsid w:val="003164E5"/>
    <w:rsid w:val="003165F3"/>
    <w:rsid w:val="00322207"/>
    <w:rsid w:val="003357DD"/>
    <w:rsid w:val="003410D1"/>
    <w:rsid w:val="00342986"/>
    <w:rsid w:val="00343AAC"/>
    <w:rsid w:val="00344BF8"/>
    <w:rsid w:val="003473DC"/>
    <w:rsid w:val="00351953"/>
    <w:rsid w:val="00352670"/>
    <w:rsid w:val="003540FE"/>
    <w:rsid w:val="00355A13"/>
    <w:rsid w:val="0036143D"/>
    <w:rsid w:val="003629CB"/>
    <w:rsid w:val="003645FB"/>
    <w:rsid w:val="003770B5"/>
    <w:rsid w:val="0038573F"/>
    <w:rsid w:val="003862E1"/>
    <w:rsid w:val="003879EA"/>
    <w:rsid w:val="003932B8"/>
    <w:rsid w:val="003958F8"/>
    <w:rsid w:val="003A70E0"/>
    <w:rsid w:val="003B4727"/>
    <w:rsid w:val="003D0380"/>
    <w:rsid w:val="003D47DC"/>
    <w:rsid w:val="003E6945"/>
    <w:rsid w:val="003F6996"/>
    <w:rsid w:val="00403087"/>
    <w:rsid w:val="00403AC2"/>
    <w:rsid w:val="00406234"/>
    <w:rsid w:val="004113BA"/>
    <w:rsid w:val="004235B4"/>
    <w:rsid w:val="004249FD"/>
    <w:rsid w:val="004350F8"/>
    <w:rsid w:val="00443E5F"/>
    <w:rsid w:val="00457274"/>
    <w:rsid w:val="00464D47"/>
    <w:rsid w:val="00466817"/>
    <w:rsid w:val="004809C2"/>
    <w:rsid w:val="004826AB"/>
    <w:rsid w:val="00491880"/>
    <w:rsid w:val="00497451"/>
    <w:rsid w:val="004A3505"/>
    <w:rsid w:val="004B4E0D"/>
    <w:rsid w:val="004C672A"/>
    <w:rsid w:val="004D0A23"/>
    <w:rsid w:val="004D323A"/>
    <w:rsid w:val="004E2C97"/>
    <w:rsid w:val="004F2E0A"/>
    <w:rsid w:val="004F74EC"/>
    <w:rsid w:val="005227E2"/>
    <w:rsid w:val="00531CE1"/>
    <w:rsid w:val="005325CF"/>
    <w:rsid w:val="00547AD5"/>
    <w:rsid w:val="005554D3"/>
    <w:rsid w:val="0056433E"/>
    <w:rsid w:val="00571E92"/>
    <w:rsid w:val="0057610B"/>
    <w:rsid w:val="00582587"/>
    <w:rsid w:val="00584C64"/>
    <w:rsid w:val="00585BC0"/>
    <w:rsid w:val="00587571"/>
    <w:rsid w:val="005967C4"/>
    <w:rsid w:val="005A11C5"/>
    <w:rsid w:val="005A3ABE"/>
    <w:rsid w:val="005B6647"/>
    <w:rsid w:val="005C29CB"/>
    <w:rsid w:val="005D12AC"/>
    <w:rsid w:val="005D4239"/>
    <w:rsid w:val="005E1D4D"/>
    <w:rsid w:val="005E4DA5"/>
    <w:rsid w:val="005F722B"/>
    <w:rsid w:val="00605915"/>
    <w:rsid w:val="0061326D"/>
    <w:rsid w:val="00613E08"/>
    <w:rsid w:val="00634320"/>
    <w:rsid w:val="00640203"/>
    <w:rsid w:val="006535BC"/>
    <w:rsid w:val="006537CB"/>
    <w:rsid w:val="00657D77"/>
    <w:rsid w:val="006619ED"/>
    <w:rsid w:val="0066555A"/>
    <w:rsid w:val="006658DD"/>
    <w:rsid w:val="0066670B"/>
    <w:rsid w:val="00674460"/>
    <w:rsid w:val="00676435"/>
    <w:rsid w:val="00676E7C"/>
    <w:rsid w:val="006A0DAB"/>
    <w:rsid w:val="006A1888"/>
    <w:rsid w:val="006A515C"/>
    <w:rsid w:val="006A61CB"/>
    <w:rsid w:val="006A7FB1"/>
    <w:rsid w:val="006C5CB8"/>
    <w:rsid w:val="006C794D"/>
    <w:rsid w:val="006D1A75"/>
    <w:rsid w:val="006E0F50"/>
    <w:rsid w:val="006E2CE5"/>
    <w:rsid w:val="006F0C93"/>
    <w:rsid w:val="006F6938"/>
    <w:rsid w:val="006F76B8"/>
    <w:rsid w:val="006F7755"/>
    <w:rsid w:val="00701CC9"/>
    <w:rsid w:val="007168AE"/>
    <w:rsid w:val="00722C7D"/>
    <w:rsid w:val="00731A35"/>
    <w:rsid w:val="00744C0C"/>
    <w:rsid w:val="007549CF"/>
    <w:rsid w:val="00756C54"/>
    <w:rsid w:val="00763E3E"/>
    <w:rsid w:val="00766E84"/>
    <w:rsid w:val="00773CA0"/>
    <w:rsid w:val="007805C5"/>
    <w:rsid w:val="00792FBA"/>
    <w:rsid w:val="00794FCB"/>
    <w:rsid w:val="007958C1"/>
    <w:rsid w:val="007967DA"/>
    <w:rsid w:val="007A6DA0"/>
    <w:rsid w:val="007B47CF"/>
    <w:rsid w:val="007C01EF"/>
    <w:rsid w:val="007D1770"/>
    <w:rsid w:val="007D6085"/>
    <w:rsid w:val="007D730F"/>
    <w:rsid w:val="007E199A"/>
    <w:rsid w:val="007E2083"/>
    <w:rsid w:val="007F3F6C"/>
    <w:rsid w:val="007F48DC"/>
    <w:rsid w:val="007F7A1C"/>
    <w:rsid w:val="00815ECF"/>
    <w:rsid w:val="0081649A"/>
    <w:rsid w:val="00817079"/>
    <w:rsid w:val="00827669"/>
    <w:rsid w:val="00831649"/>
    <w:rsid w:val="008321BC"/>
    <w:rsid w:val="00833CDD"/>
    <w:rsid w:val="00843727"/>
    <w:rsid w:val="0084443C"/>
    <w:rsid w:val="00851109"/>
    <w:rsid w:val="00851916"/>
    <w:rsid w:val="00857951"/>
    <w:rsid w:val="008671D4"/>
    <w:rsid w:val="008675E4"/>
    <w:rsid w:val="00867F52"/>
    <w:rsid w:val="00872321"/>
    <w:rsid w:val="008745E8"/>
    <w:rsid w:val="008766A7"/>
    <w:rsid w:val="00881309"/>
    <w:rsid w:val="0088637B"/>
    <w:rsid w:val="00887EE0"/>
    <w:rsid w:val="008A679B"/>
    <w:rsid w:val="008B14AF"/>
    <w:rsid w:val="008D3003"/>
    <w:rsid w:val="008D7FE7"/>
    <w:rsid w:val="008E3744"/>
    <w:rsid w:val="008E6E70"/>
    <w:rsid w:val="008F12AD"/>
    <w:rsid w:val="00903E44"/>
    <w:rsid w:val="00904896"/>
    <w:rsid w:val="009105FA"/>
    <w:rsid w:val="009118B3"/>
    <w:rsid w:val="00916958"/>
    <w:rsid w:val="0092075D"/>
    <w:rsid w:val="009221AA"/>
    <w:rsid w:val="00927CFB"/>
    <w:rsid w:val="0093079D"/>
    <w:rsid w:val="00933DBD"/>
    <w:rsid w:val="009516DA"/>
    <w:rsid w:val="00962D54"/>
    <w:rsid w:val="00964B99"/>
    <w:rsid w:val="009679E6"/>
    <w:rsid w:val="00987149"/>
    <w:rsid w:val="00993AA3"/>
    <w:rsid w:val="009B5010"/>
    <w:rsid w:val="009C3F0B"/>
    <w:rsid w:val="009D2F4E"/>
    <w:rsid w:val="009D6471"/>
    <w:rsid w:val="009D6E2F"/>
    <w:rsid w:val="009D77D6"/>
    <w:rsid w:val="009E3301"/>
    <w:rsid w:val="009E746B"/>
    <w:rsid w:val="009F41F8"/>
    <w:rsid w:val="00A02A8D"/>
    <w:rsid w:val="00A03FE8"/>
    <w:rsid w:val="00A04B4C"/>
    <w:rsid w:val="00A07201"/>
    <w:rsid w:val="00A13C8C"/>
    <w:rsid w:val="00A17E9E"/>
    <w:rsid w:val="00A2261E"/>
    <w:rsid w:val="00A26268"/>
    <w:rsid w:val="00A321AD"/>
    <w:rsid w:val="00A36B7B"/>
    <w:rsid w:val="00A41974"/>
    <w:rsid w:val="00A44A90"/>
    <w:rsid w:val="00A50B61"/>
    <w:rsid w:val="00A5128F"/>
    <w:rsid w:val="00A51F9F"/>
    <w:rsid w:val="00A54F52"/>
    <w:rsid w:val="00A5697D"/>
    <w:rsid w:val="00A56B0D"/>
    <w:rsid w:val="00A573B6"/>
    <w:rsid w:val="00A63858"/>
    <w:rsid w:val="00A66322"/>
    <w:rsid w:val="00A6632D"/>
    <w:rsid w:val="00A67F11"/>
    <w:rsid w:val="00A709FC"/>
    <w:rsid w:val="00A7242D"/>
    <w:rsid w:val="00A801F1"/>
    <w:rsid w:val="00A93117"/>
    <w:rsid w:val="00AB25C6"/>
    <w:rsid w:val="00AB2A52"/>
    <w:rsid w:val="00AB78CE"/>
    <w:rsid w:val="00AC21AF"/>
    <w:rsid w:val="00AC3326"/>
    <w:rsid w:val="00AD5C15"/>
    <w:rsid w:val="00AE0BC4"/>
    <w:rsid w:val="00AF35E4"/>
    <w:rsid w:val="00AF4840"/>
    <w:rsid w:val="00AF5D96"/>
    <w:rsid w:val="00B01E00"/>
    <w:rsid w:val="00B06CE3"/>
    <w:rsid w:val="00B07FD8"/>
    <w:rsid w:val="00B23F8A"/>
    <w:rsid w:val="00B40F39"/>
    <w:rsid w:val="00B42780"/>
    <w:rsid w:val="00B54D78"/>
    <w:rsid w:val="00B55F1F"/>
    <w:rsid w:val="00B659EA"/>
    <w:rsid w:val="00B75DBB"/>
    <w:rsid w:val="00B87171"/>
    <w:rsid w:val="00B9495A"/>
    <w:rsid w:val="00B958CD"/>
    <w:rsid w:val="00B96686"/>
    <w:rsid w:val="00B96C92"/>
    <w:rsid w:val="00BA2A76"/>
    <w:rsid w:val="00BA447C"/>
    <w:rsid w:val="00BB444C"/>
    <w:rsid w:val="00BD0802"/>
    <w:rsid w:val="00BD2747"/>
    <w:rsid w:val="00BD542F"/>
    <w:rsid w:val="00BD5EF3"/>
    <w:rsid w:val="00BE4279"/>
    <w:rsid w:val="00BE4699"/>
    <w:rsid w:val="00BF6047"/>
    <w:rsid w:val="00BF631B"/>
    <w:rsid w:val="00BF6A70"/>
    <w:rsid w:val="00C15E33"/>
    <w:rsid w:val="00C34F65"/>
    <w:rsid w:val="00C36B97"/>
    <w:rsid w:val="00C42732"/>
    <w:rsid w:val="00C5119E"/>
    <w:rsid w:val="00C63E38"/>
    <w:rsid w:val="00C71714"/>
    <w:rsid w:val="00C80387"/>
    <w:rsid w:val="00C87C44"/>
    <w:rsid w:val="00CC7647"/>
    <w:rsid w:val="00CD1C5A"/>
    <w:rsid w:val="00CD3347"/>
    <w:rsid w:val="00CD4B62"/>
    <w:rsid w:val="00CD51DD"/>
    <w:rsid w:val="00CD58F2"/>
    <w:rsid w:val="00CF264C"/>
    <w:rsid w:val="00CF42F1"/>
    <w:rsid w:val="00CF6BAC"/>
    <w:rsid w:val="00D01A60"/>
    <w:rsid w:val="00D0781D"/>
    <w:rsid w:val="00D1530C"/>
    <w:rsid w:val="00D27DB1"/>
    <w:rsid w:val="00D32156"/>
    <w:rsid w:val="00D428F4"/>
    <w:rsid w:val="00D53AAA"/>
    <w:rsid w:val="00D65059"/>
    <w:rsid w:val="00D6612C"/>
    <w:rsid w:val="00D67330"/>
    <w:rsid w:val="00D70883"/>
    <w:rsid w:val="00D72212"/>
    <w:rsid w:val="00D73408"/>
    <w:rsid w:val="00D764D4"/>
    <w:rsid w:val="00D92E0F"/>
    <w:rsid w:val="00D97A5F"/>
    <w:rsid w:val="00DA581C"/>
    <w:rsid w:val="00DB416A"/>
    <w:rsid w:val="00DB5BED"/>
    <w:rsid w:val="00DB67A8"/>
    <w:rsid w:val="00DC15F9"/>
    <w:rsid w:val="00DC3796"/>
    <w:rsid w:val="00DD3386"/>
    <w:rsid w:val="00DD36D8"/>
    <w:rsid w:val="00DD68A9"/>
    <w:rsid w:val="00DE25AB"/>
    <w:rsid w:val="00DF0DC9"/>
    <w:rsid w:val="00DF1F13"/>
    <w:rsid w:val="00E1362F"/>
    <w:rsid w:val="00E139D3"/>
    <w:rsid w:val="00E14B9C"/>
    <w:rsid w:val="00E15649"/>
    <w:rsid w:val="00E379DF"/>
    <w:rsid w:val="00E400C2"/>
    <w:rsid w:val="00E43E3A"/>
    <w:rsid w:val="00E54400"/>
    <w:rsid w:val="00E653E6"/>
    <w:rsid w:val="00E674F4"/>
    <w:rsid w:val="00E72936"/>
    <w:rsid w:val="00E7435E"/>
    <w:rsid w:val="00E86819"/>
    <w:rsid w:val="00EA26DC"/>
    <w:rsid w:val="00EB0DB7"/>
    <w:rsid w:val="00EB1EBD"/>
    <w:rsid w:val="00EC6498"/>
    <w:rsid w:val="00ED4EC9"/>
    <w:rsid w:val="00EE0618"/>
    <w:rsid w:val="00EE1103"/>
    <w:rsid w:val="00EE1AE5"/>
    <w:rsid w:val="00EF3993"/>
    <w:rsid w:val="00EF4BE4"/>
    <w:rsid w:val="00EF7D70"/>
    <w:rsid w:val="00F021C1"/>
    <w:rsid w:val="00F029B4"/>
    <w:rsid w:val="00F06774"/>
    <w:rsid w:val="00F1319B"/>
    <w:rsid w:val="00F17892"/>
    <w:rsid w:val="00F208D4"/>
    <w:rsid w:val="00F21913"/>
    <w:rsid w:val="00F22550"/>
    <w:rsid w:val="00F324E5"/>
    <w:rsid w:val="00F32A15"/>
    <w:rsid w:val="00F37A53"/>
    <w:rsid w:val="00F42F71"/>
    <w:rsid w:val="00F43DC9"/>
    <w:rsid w:val="00F4687F"/>
    <w:rsid w:val="00F5669E"/>
    <w:rsid w:val="00F64FDD"/>
    <w:rsid w:val="00F74133"/>
    <w:rsid w:val="00F8088C"/>
    <w:rsid w:val="00F833AF"/>
    <w:rsid w:val="00F933CA"/>
    <w:rsid w:val="00F93911"/>
    <w:rsid w:val="00F93971"/>
    <w:rsid w:val="00FA1DE0"/>
    <w:rsid w:val="00FA3A49"/>
    <w:rsid w:val="00FD5711"/>
    <w:rsid w:val="00FD71BA"/>
    <w:rsid w:val="00FE5442"/>
    <w:rsid w:val="00FF56E4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69B1"/>
  <w15:docId w15:val="{5A0E848B-0A25-4811-AF3B-B5D65676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1">
    <w:name w:val="Plain Table 1"/>
    <w:basedOn w:val="TableNormal"/>
    <w:uiPriority w:val="41"/>
    <w:rsid w:val="001364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364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136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5959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5959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FA1DE0"/>
    <w:pPr>
      <w:spacing w:after="0" w:line="240" w:lineRule="auto"/>
    </w:pPr>
    <w:tblPr>
      <w:tblStyleRowBandSize w:val="1"/>
      <w:tblStyleColBandSize w:val="1"/>
      <w:tblBorders>
        <w:top w:val="single" w:sz="4" w:space="0" w:color="B3B3B7" w:themeColor="accent5" w:themeTint="99"/>
        <w:left w:val="single" w:sz="4" w:space="0" w:color="B3B3B7" w:themeColor="accent5" w:themeTint="99"/>
        <w:bottom w:val="single" w:sz="4" w:space="0" w:color="B3B3B7" w:themeColor="accent5" w:themeTint="99"/>
        <w:right w:val="single" w:sz="4" w:space="0" w:color="B3B3B7" w:themeColor="accent5" w:themeTint="99"/>
        <w:insideH w:val="single" w:sz="4" w:space="0" w:color="B3B3B7" w:themeColor="accent5" w:themeTint="99"/>
        <w:insideV w:val="single" w:sz="4" w:space="0" w:color="B3B3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288" w:themeColor="accent5"/>
          <w:left w:val="single" w:sz="4" w:space="0" w:color="828288" w:themeColor="accent5"/>
          <w:bottom w:val="single" w:sz="4" w:space="0" w:color="828288" w:themeColor="accent5"/>
          <w:right w:val="single" w:sz="4" w:space="0" w:color="828288" w:themeColor="accent5"/>
          <w:insideH w:val="nil"/>
          <w:insideV w:val="nil"/>
        </w:tcBorders>
        <w:shd w:val="clear" w:color="auto" w:fill="828288" w:themeFill="accent5"/>
      </w:tcPr>
    </w:tblStylePr>
    <w:tblStylePr w:type="lastRow">
      <w:rPr>
        <w:b/>
        <w:bCs/>
      </w:rPr>
      <w:tblPr/>
      <w:tcPr>
        <w:tcBorders>
          <w:top w:val="double" w:sz="4" w:space="0" w:color="8282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GridTable5Dark">
    <w:name w:val="Grid Table 5 Dark"/>
    <w:basedOn w:val="TableNormal"/>
    <w:uiPriority w:val="50"/>
    <w:rsid w:val="00FA1D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4D4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2C2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2C2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2C2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2C2C" w:themeFill="text1"/>
      </w:tcPr>
    </w:tblStylePr>
    <w:tblStylePr w:type="band1Vert">
      <w:tblPr/>
      <w:tcPr>
        <w:shd w:val="clear" w:color="auto" w:fill="AAAAAA" w:themeFill="text1" w:themeFillTint="66"/>
      </w:tcPr>
    </w:tblStylePr>
    <w:tblStylePr w:type="band1Horz">
      <w:tblPr/>
      <w:tcPr>
        <w:shd w:val="clear" w:color="auto" w:fill="AAAAAA" w:themeFill="text1" w:themeFillTint="66"/>
      </w:tcPr>
    </w:tblStylePr>
  </w:style>
  <w:style w:type="table" w:styleId="GridTable1Light-Accent5">
    <w:name w:val="Grid Table 1 Light Accent 5"/>
    <w:basedOn w:val="TableNormal"/>
    <w:uiPriority w:val="46"/>
    <w:rsid w:val="00FA1DE0"/>
    <w:pPr>
      <w:spacing w:after="0" w:line="240" w:lineRule="auto"/>
    </w:pPr>
    <w:tblPr>
      <w:tblStyleRowBandSize w:val="1"/>
      <w:tblStyleColBandSize w:val="1"/>
      <w:tblBorders>
        <w:top w:val="single" w:sz="4" w:space="0" w:color="CCCCCF" w:themeColor="accent5" w:themeTint="66"/>
        <w:left w:val="single" w:sz="4" w:space="0" w:color="CCCCCF" w:themeColor="accent5" w:themeTint="66"/>
        <w:bottom w:val="single" w:sz="4" w:space="0" w:color="CCCCCF" w:themeColor="accent5" w:themeTint="66"/>
        <w:right w:val="single" w:sz="4" w:space="0" w:color="CCCCCF" w:themeColor="accent5" w:themeTint="66"/>
        <w:insideH w:val="single" w:sz="4" w:space="0" w:color="CCCCCF" w:themeColor="accent5" w:themeTint="66"/>
        <w:insideV w:val="single" w:sz="4" w:space="0" w:color="CCCC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3B3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B3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5">
    <w:name w:val="Grid Table 7 Colorful Accent 5"/>
    <w:basedOn w:val="TableNormal"/>
    <w:uiPriority w:val="52"/>
    <w:rsid w:val="00FA1DE0"/>
    <w:pPr>
      <w:spacing w:after="0" w:line="240" w:lineRule="auto"/>
    </w:pPr>
    <w:rPr>
      <w:color w:val="616165" w:themeColor="accent5" w:themeShade="BF"/>
    </w:rPr>
    <w:tblPr>
      <w:tblStyleRowBandSize w:val="1"/>
      <w:tblStyleColBandSize w:val="1"/>
      <w:tblBorders>
        <w:top w:val="single" w:sz="4" w:space="0" w:color="B3B3B7" w:themeColor="accent5" w:themeTint="99"/>
        <w:left w:val="single" w:sz="4" w:space="0" w:color="B3B3B7" w:themeColor="accent5" w:themeTint="99"/>
        <w:bottom w:val="single" w:sz="4" w:space="0" w:color="B3B3B7" w:themeColor="accent5" w:themeTint="99"/>
        <w:right w:val="single" w:sz="4" w:space="0" w:color="B3B3B7" w:themeColor="accent5" w:themeTint="99"/>
        <w:insideH w:val="single" w:sz="4" w:space="0" w:color="B3B3B7" w:themeColor="accent5" w:themeTint="99"/>
        <w:insideV w:val="single" w:sz="4" w:space="0" w:color="B3B3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  <w:tblStylePr w:type="neCell">
      <w:tblPr/>
      <w:tcPr>
        <w:tcBorders>
          <w:bottom w:val="single" w:sz="4" w:space="0" w:color="B3B3B7" w:themeColor="accent5" w:themeTint="99"/>
        </w:tcBorders>
      </w:tcPr>
    </w:tblStylePr>
    <w:tblStylePr w:type="nwCell">
      <w:tblPr/>
      <w:tcPr>
        <w:tcBorders>
          <w:bottom w:val="single" w:sz="4" w:space="0" w:color="B3B3B7" w:themeColor="accent5" w:themeTint="99"/>
        </w:tcBorders>
      </w:tcPr>
    </w:tblStylePr>
    <w:tblStylePr w:type="seCell">
      <w:tblPr/>
      <w:tcPr>
        <w:tcBorders>
          <w:top w:val="single" w:sz="4" w:space="0" w:color="B3B3B7" w:themeColor="accent5" w:themeTint="99"/>
        </w:tcBorders>
      </w:tcPr>
    </w:tblStylePr>
    <w:tblStylePr w:type="swCell">
      <w:tblPr/>
      <w:tcPr>
        <w:tcBorders>
          <w:top w:val="single" w:sz="4" w:space="0" w:color="B3B3B7" w:themeColor="accent5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A1DE0"/>
    <w:pPr>
      <w:spacing w:after="0" w:line="240" w:lineRule="auto"/>
    </w:pPr>
    <w:tblPr>
      <w:tblStyleRowBandSize w:val="1"/>
      <w:tblStyleColBandSize w:val="1"/>
      <w:tblBorders>
        <w:top w:val="single" w:sz="4" w:space="0" w:color="B3B3B7" w:themeColor="accent5" w:themeTint="99"/>
        <w:left w:val="single" w:sz="4" w:space="0" w:color="B3B3B7" w:themeColor="accent5" w:themeTint="99"/>
        <w:bottom w:val="single" w:sz="4" w:space="0" w:color="B3B3B7" w:themeColor="accent5" w:themeTint="99"/>
        <w:right w:val="single" w:sz="4" w:space="0" w:color="B3B3B7" w:themeColor="accent5" w:themeTint="99"/>
        <w:insideH w:val="single" w:sz="4" w:space="0" w:color="B3B3B7" w:themeColor="accent5" w:themeTint="99"/>
        <w:insideV w:val="single" w:sz="4" w:space="0" w:color="B3B3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  <w:tblStylePr w:type="neCell">
      <w:tblPr/>
      <w:tcPr>
        <w:tcBorders>
          <w:bottom w:val="single" w:sz="4" w:space="0" w:color="B3B3B7" w:themeColor="accent5" w:themeTint="99"/>
        </w:tcBorders>
      </w:tcPr>
    </w:tblStylePr>
    <w:tblStylePr w:type="nwCell">
      <w:tblPr/>
      <w:tcPr>
        <w:tcBorders>
          <w:bottom w:val="single" w:sz="4" w:space="0" w:color="B3B3B7" w:themeColor="accent5" w:themeTint="99"/>
        </w:tcBorders>
      </w:tcPr>
    </w:tblStylePr>
    <w:tblStylePr w:type="seCell">
      <w:tblPr/>
      <w:tcPr>
        <w:tcBorders>
          <w:top w:val="single" w:sz="4" w:space="0" w:color="B3B3B7" w:themeColor="accent5" w:themeTint="99"/>
        </w:tcBorders>
      </w:tcPr>
    </w:tblStylePr>
    <w:tblStylePr w:type="swCell">
      <w:tblPr/>
      <w:tcPr>
        <w:tcBorders>
          <w:top w:val="single" w:sz="4" w:space="0" w:color="B3B3B7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E427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79"/>
  </w:style>
  <w:style w:type="paragraph" w:styleId="Footer">
    <w:name w:val="footer"/>
    <w:basedOn w:val="Normal"/>
    <w:link w:val="FooterChar"/>
    <w:uiPriority w:val="99"/>
    <w:unhideWhenUsed/>
    <w:rsid w:val="00BE427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79"/>
  </w:style>
  <w:style w:type="paragraph" w:customStyle="1" w:styleId="p1">
    <w:name w:val="p1"/>
    <w:basedOn w:val="Normal"/>
    <w:rsid w:val="00B55F1F"/>
    <w:pPr>
      <w:spacing w:before="0" w:after="30" w:line="240" w:lineRule="auto"/>
    </w:pPr>
    <w:rPr>
      <w:rFonts w:ascii="Helvetica Neue" w:hAnsi="Helvetica Neue" w:cs="Times New Roman"/>
      <w:color w:val="454545"/>
      <w:sz w:val="21"/>
      <w:szCs w:val="21"/>
      <w:lang w:eastAsia="en-US"/>
    </w:rPr>
  </w:style>
  <w:style w:type="table" w:styleId="GridTable7Colorful-Accent6">
    <w:name w:val="Grid Table 7 Colorful Accent 6"/>
    <w:basedOn w:val="TableNormal"/>
    <w:uiPriority w:val="52"/>
    <w:rsid w:val="000E4913"/>
    <w:pPr>
      <w:spacing w:after="0" w:line="240" w:lineRule="auto"/>
    </w:pPr>
    <w:rPr>
      <w:color w:val="C04908" w:themeColor="accent6" w:themeShade="BF"/>
    </w:rPr>
    <w:tblPr>
      <w:tblStyleRowBandSize w:val="1"/>
      <w:tblStyleColBandSize w:val="1"/>
      <w:tblBorders>
        <w:top w:val="single" w:sz="4" w:space="0" w:color="F9A273" w:themeColor="accent6" w:themeTint="99"/>
        <w:left w:val="single" w:sz="4" w:space="0" w:color="F9A273" w:themeColor="accent6" w:themeTint="99"/>
        <w:bottom w:val="single" w:sz="4" w:space="0" w:color="F9A273" w:themeColor="accent6" w:themeTint="99"/>
        <w:right w:val="single" w:sz="4" w:space="0" w:color="F9A273" w:themeColor="accent6" w:themeTint="99"/>
        <w:insideH w:val="single" w:sz="4" w:space="0" w:color="F9A273" w:themeColor="accent6" w:themeTint="99"/>
        <w:insideV w:val="single" w:sz="4" w:space="0" w:color="F9A2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0D0" w:themeFill="accent6" w:themeFillTint="33"/>
      </w:tcPr>
    </w:tblStylePr>
    <w:tblStylePr w:type="band1Horz">
      <w:tblPr/>
      <w:tcPr>
        <w:shd w:val="clear" w:color="auto" w:fill="FDE0D0" w:themeFill="accent6" w:themeFillTint="33"/>
      </w:tcPr>
    </w:tblStylePr>
    <w:tblStylePr w:type="neCell">
      <w:tblPr/>
      <w:tcPr>
        <w:tcBorders>
          <w:bottom w:val="single" w:sz="4" w:space="0" w:color="F9A273" w:themeColor="accent6" w:themeTint="99"/>
        </w:tcBorders>
      </w:tcPr>
    </w:tblStylePr>
    <w:tblStylePr w:type="nwCell">
      <w:tblPr/>
      <w:tcPr>
        <w:tcBorders>
          <w:bottom w:val="single" w:sz="4" w:space="0" w:color="F9A273" w:themeColor="accent6" w:themeTint="99"/>
        </w:tcBorders>
      </w:tcPr>
    </w:tblStylePr>
    <w:tblStylePr w:type="seCell">
      <w:tblPr/>
      <w:tcPr>
        <w:tcBorders>
          <w:top w:val="single" w:sz="4" w:space="0" w:color="F9A273" w:themeColor="accent6" w:themeTint="99"/>
        </w:tcBorders>
      </w:tcPr>
    </w:tblStylePr>
    <w:tblStylePr w:type="swCell">
      <w:tblPr/>
      <w:tcPr>
        <w:tcBorders>
          <w:top w:val="single" w:sz="4" w:space="0" w:color="F9A273" w:themeColor="accent6" w:themeTint="99"/>
        </w:tcBorders>
      </w:tcPr>
    </w:tblStylePr>
  </w:style>
  <w:style w:type="table" w:styleId="ColorfulGrid-Accent6">
    <w:name w:val="Colorful Grid Accent 6"/>
    <w:basedOn w:val="TableNormal"/>
    <w:uiPriority w:val="73"/>
    <w:rsid w:val="000E4913"/>
    <w:pPr>
      <w:spacing w:before="0" w:after="0" w:line="240" w:lineRule="auto"/>
    </w:pPr>
    <w:rPr>
      <w:color w:val="2C2C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0D0" w:themeFill="accent6" w:themeFillTint="33"/>
    </w:tcPr>
    <w:tblStylePr w:type="firstRow">
      <w:rPr>
        <w:b/>
        <w:bCs/>
      </w:rPr>
      <w:tblPr/>
      <w:tcPr>
        <w:shd w:val="clear" w:color="auto" w:fill="FBC1A2" w:themeFill="accent6" w:themeFillTint="66"/>
      </w:tcPr>
    </w:tblStylePr>
    <w:tblStylePr w:type="lastRow">
      <w:rPr>
        <w:b/>
        <w:bCs/>
        <w:color w:val="2C2C2C" w:themeColor="text1"/>
      </w:rPr>
      <w:tblPr/>
      <w:tcPr>
        <w:shd w:val="clear" w:color="auto" w:fill="FBC1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049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04908" w:themeFill="accent6" w:themeFillShade="BF"/>
      </w:tcPr>
    </w:tblStylePr>
    <w:tblStylePr w:type="band1Vert">
      <w:tblPr/>
      <w:tcPr>
        <w:shd w:val="clear" w:color="auto" w:fill="FAB28B" w:themeFill="accent6" w:themeFillTint="7F"/>
      </w:tcPr>
    </w:tblStylePr>
    <w:tblStylePr w:type="band1Horz">
      <w:tblPr/>
      <w:tcPr>
        <w:shd w:val="clear" w:color="auto" w:fill="FAB28B" w:themeFill="accent6" w:themeFillTint="7F"/>
      </w:tcPr>
    </w:tblStylePr>
  </w:style>
  <w:style w:type="table" w:styleId="ListTable1Light">
    <w:name w:val="List Table 1 Light"/>
    <w:basedOn w:val="TableNormal"/>
    <w:uiPriority w:val="46"/>
    <w:rsid w:val="000E49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808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80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E49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E49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D2" w:themeFill="accent2" w:themeFillTint="33"/>
      </w:tcPr>
    </w:tblStylePr>
    <w:tblStylePr w:type="band1Horz">
      <w:tblPr/>
      <w:tcPr>
        <w:shd w:val="clear" w:color="auto" w:fill="EDF6D2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0E49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0E4913"/>
    <w:pPr>
      <w:spacing w:after="0" w:line="240" w:lineRule="auto"/>
    </w:pPr>
    <w:tblPr>
      <w:tblStyleRowBandSize w:val="1"/>
      <w:tblStyleColBandSize w:val="1"/>
      <w:tblBorders>
        <w:top w:val="single" w:sz="4" w:space="0" w:color="F78CC1" w:themeColor="accent4" w:themeTint="99"/>
        <w:left w:val="single" w:sz="4" w:space="0" w:color="F78CC1" w:themeColor="accent4" w:themeTint="99"/>
        <w:bottom w:val="single" w:sz="4" w:space="0" w:color="F78CC1" w:themeColor="accent4" w:themeTint="99"/>
        <w:right w:val="single" w:sz="4" w:space="0" w:color="F78CC1" w:themeColor="accent4" w:themeTint="99"/>
        <w:insideH w:val="single" w:sz="4" w:space="0" w:color="F78CC1" w:themeColor="accent4" w:themeTint="99"/>
        <w:insideV w:val="single" w:sz="4" w:space="0" w:color="F78C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099" w:themeColor="accent4"/>
          <w:left w:val="single" w:sz="4" w:space="0" w:color="F24099" w:themeColor="accent4"/>
          <w:bottom w:val="single" w:sz="4" w:space="0" w:color="F24099" w:themeColor="accent4"/>
          <w:right w:val="single" w:sz="4" w:space="0" w:color="F24099" w:themeColor="accent4"/>
          <w:insideH w:val="nil"/>
          <w:insideV w:val="nil"/>
        </w:tcBorders>
        <w:shd w:val="clear" w:color="auto" w:fill="F24099" w:themeFill="accent4"/>
      </w:tcPr>
    </w:tblStylePr>
    <w:tblStylePr w:type="lastRow">
      <w:rPr>
        <w:b/>
        <w:bCs/>
      </w:rPr>
      <w:tblPr/>
      <w:tcPr>
        <w:tcBorders>
          <w:top w:val="double" w:sz="4" w:space="0" w:color="F240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EA" w:themeFill="accent4" w:themeFillTint="33"/>
      </w:tcPr>
    </w:tblStylePr>
    <w:tblStylePr w:type="band1Horz">
      <w:tblPr/>
      <w:tcPr>
        <w:shd w:val="clear" w:color="auto" w:fill="FCD8EA" w:themeFill="accent4" w:themeFillTint="33"/>
      </w:tcPr>
    </w:tblStylePr>
  </w:style>
  <w:style w:type="table" w:styleId="GridTable6Colorful">
    <w:name w:val="Grid Table 6 Colorful"/>
    <w:basedOn w:val="TableNormal"/>
    <w:uiPriority w:val="51"/>
    <w:rsid w:val="000E4913"/>
    <w:pPr>
      <w:spacing w:after="0" w:line="240" w:lineRule="auto"/>
    </w:pPr>
    <w:rPr>
      <w:color w:val="2C2C2C" w:themeColor="text1"/>
    </w:rPr>
    <w:tblPr>
      <w:tblStyleRowBandSize w:val="1"/>
      <w:tblStyleColBandSize w:val="1"/>
      <w:tblBorders>
        <w:top w:val="single" w:sz="4" w:space="0" w:color="808080" w:themeColor="text1" w:themeTint="99"/>
        <w:left w:val="single" w:sz="4" w:space="0" w:color="808080" w:themeColor="text1" w:themeTint="99"/>
        <w:bottom w:val="single" w:sz="4" w:space="0" w:color="808080" w:themeColor="text1" w:themeTint="99"/>
        <w:right w:val="single" w:sz="4" w:space="0" w:color="808080" w:themeColor="text1" w:themeTint="99"/>
        <w:insideH w:val="single" w:sz="4" w:space="0" w:color="808080" w:themeColor="text1" w:themeTint="99"/>
        <w:insideV w:val="single" w:sz="4" w:space="0" w:color="80808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80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styleId="GridTable1Light">
    <w:name w:val="Grid Table 1 Light"/>
    <w:basedOn w:val="TableNormal"/>
    <w:uiPriority w:val="46"/>
    <w:rsid w:val="000E4913"/>
    <w:pPr>
      <w:spacing w:after="0" w:line="240" w:lineRule="auto"/>
    </w:pPr>
    <w:tblPr>
      <w:tblStyleRowBandSize w:val="1"/>
      <w:tblStyleColBandSize w:val="1"/>
      <w:tblBorders>
        <w:top w:val="single" w:sz="4" w:space="0" w:color="AAAAAA" w:themeColor="text1" w:themeTint="66"/>
        <w:left w:val="single" w:sz="4" w:space="0" w:color="AAAAAA" w:themeColor="text1" w:themeTint="66"/>
        <w:bottom w:val="single" w:sz="4" w:space="0" w:color="AAAAAA" w:themeColor="text1" w:themeTint="66"/>
        <w:right w:val="single" w:sz="4" w:space="0" w:color="AAAAAA" w:themeColor="text1" w:themeTint="66"/>
        <w:insideH w:val="single" w:sz="4" w:space="0" w:color="AAAAAA" w:themeColor="text1" w:themeTint="66"/>
        <w:insideV w:val="single" w:sz="4" w:space="0" w:color="AAAAA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80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80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0E49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9595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9595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9595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9595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0E491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99"/>
        <w:left w:val="single" w:sz="4" w:space="0" w:color="808080" w:themeColor="text1" w:themeTint="99"/>
        <w:bottom w:val="single" w:sz="4" w:space="0" w:color="808080" w:themeColor="text1" w:themeTint="99"/>
        <w:right w:val="single" w:sz="4" w:space="0" w:color="808080" w:themeColor="text1" w:themeTint="99"/>
        <w:insideH w:val="single" w:sz="4" w:space="0" w:color="808080" w:themeColor="text1" w:themeTint="99"/>
        <w:insideV w:val="single" w:sz="4" w:space="0" w:color="80808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  <w:tblStylePr w:type="neCell">
      <w:tblPr/>
      <w:tcPr>
        <w:tcBorders>
          <w:bottom w:val="single" w:sz="4" w:space="0" w:color="808080" w:themeColor="text1" w:themeTint="99"/>
        </w:tcBorders>
      </w:tcPr>
    </w:tblStylePr>
    <w:tblStylePr w:type="nwCell">
      <w:tblPr/>
      <w:tcPr>
        <w:tcBorders>
          <w:bottom w:val="single" w:sz="4" w:space="0" w:color="808080" w:themeColor="text1" w:themeTint="99"/>
        </w:tcBorders>
      </w:tcPr>
    </w:tblStylePr>
    <w:tblStylePr w:type="seCell">
      <w:tblPr/>
      <w:tcPr>
        <w:tcBorders>
          <w:top w:val="single" w:sz="4" w:space="0" w:color="808080" w:themeColor="text1" w:themeTint="99"/>
        </w:tcBorders>
      </w:tcPr>
    </w:tblStylePr>
    <w:tblStylePr w:type="swCell">
      <w:tblPr/>
      <w:tcPr>
        <w:tcBorders>
          <w:top w:val="single" w:sz="4" w:space="0" w:color="808080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031C54"/>
    <w:pPr>
      <w:spacing w:after="0" w:line="240" w:lineRule="auto"/>
    </w:pPr>
    <w:tblPr>
      <w:tblStyleRowBandSize w:val="1"/>
      <w:tblStyleColBandSize w:val="1"/>
      <w:tblBorders>
        <w:top w:val="single" w:sz="2" w:space="0" w:color="F9A273" w:themeColor="accent6" w:themeTint="99"/>
        <w:bottom w:val="single" w:sz="2" w:space="0" w:color="F9A273" w:themeColor="accent6" w:themeTint="99"/>
        <w:insideH w:val="single" w:sz="2" w:space="0" w:color="F9A273" w:themeColor="accent6" w:themeTint="99"/>
        <w:insideV w:val="single" w:sz="2" w:space="0" w:color="F9A2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2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2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0" w:themeFill="accent6" w:themeFillTint="33"/>
      </w:tcPr>
    </w:tblStylePr>
    <w:tblStylePr w:type="band1Horz">
      <w:tblPr/>
      <w:tcPr>
        <w:shd w:val="clear" w:color="auto" w:fill="FDE0D0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031C54"/>
    <w:pPr>
      <w:spacing w:after="0" w:line="240" w:lineRule="auto"/>
    </w:pPr>
    <w:tblPr>
      <w:tblStyleRowBandSize w:val="1"/>
      <w:tblStyleColBandSize w:val="1"/>
      <w:tblBorders>
        <w:top w:val="single" w:sz="2" w:space="0" w:color="B3B3B7" w:themeColor="accent5" w:themeTint="99"/>
        <w:bottom w:val="single" w:sz="2" w:space="0" w:color="B3B3B7" w:themeColor="accent5" w:themeTint="99"/>
        <w:insideH w:val="single" w:sz="2" w:space="0" w:color="B3B3B7" w:themeColor="accent5" w:themeTint="99"/>
        <w:insideV w:val="single" w:sz="2" w:space="0" w:color="B3B3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B3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B3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ListTable3">
    <w:name w:val="List Table 3"/>
    <w:basedOn w:val="TableNormal"/>
    <w:uiPriority w:val="48"/>
    <w:rsid w:val="00FA3A49"/>
    <w:pPr>
      <w:spacing w:after="0" w:line="240" w:lineRule="auto"/>
    </w:pPr>
    <w:tblPr>
      <w:tblStyleRowBandSize w:val="1"/>
      <w:tblStyleColBandSize w:val="1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2C2C" w:themeFill="text1"/>
      </w:tcPr>
    </w:tblStylePr>
    <w:tblStylePr w:type="lastRow">
      <w:rPr>
        <w:b/>
        <w:bCs/>
      </w:rPr>
      <w:tblPr/>
      <w:tcPr>
        <w:tcBorders>
          <w:top w:val="double" w:sz="4" w:space="0" w:color="2C2C2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2C2C" w:themeColor="text1"/>
          <w:right w:val="single" w:sz="4" w:space="0" w:color="2C2C2C" w:themeColor="text1"/>
        </w:tcBorders>
      </w:tcPr>
    </w:tblStylePr>
    <w:tblStylePr w:type="band1Horz">
      <w:tblPr/>
      <w:tcPr>
        <w:tcBorders>
          <w:top w:val="single" w:sz="4" w:space="0" w:color="2C2C2C" w:themeColor="text1"/>
          <w:bottom w:val="single" w:sz="4" w:space="0" w:color="2C2C2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2C2C" w:themeColor="text1"/>
          <w:left w:val="nil"/>
        </w:tcBorders>
      </w:tcPr>
    </w:tblStylePr>
    <w:tblStylePr w:type="swCell">
      <w:tblPr/>
      <w:tcPr>
        <w:tcBorders>
          <w:top w:val="double" w:sz="4" w:space="0" w:color="2C2C2C" w:themeColor="text1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863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28288" w:themeColor="accent5"/>
        <w:left w:val="single" w:sz="24" w:space="0" w:color="828288" w:themeColor="accent5"/>
        <w:bottom w:val="single" w:sz="24" w:space="0" w:color="828288" w:themeColor="accent5"/>
        <w:right w:val="single" w:sz="24" w:space="0" w:color="828288" w:themeColor="accent5"/>
      </w:tblBorders>
    </w:tblPr>
    <w:tcPr>
      <w:shd w:val="clear" w:color="auto" w:fill="82828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8637B"/>
    <w:pPr>
      <w:spacing w:after="0" w:line="240" w:lineRule="auto"/>
    </w:pPr>
    <w:rPr>
      <w:color w:val="2C2C2C" w:themeColor="text1"/>
    </w:rPr>
    <w:tblPr>
      <w:tblStyleRowBandSize w:val="1"/>
      <w:tblStyleColBandSize w:val="1"/>
      <w:tblBorders>
        <w:top w:val="single" w:sz="4" w:space="0" w:color="2C2C2C" w:themeColor="text1"/>
        <w:bottom w:val="single" w:sz="4" w:space="0" w:color="2C2C2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C2C2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2C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8863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6617" w:themeColor="accent6"/>
        <w:left w:val="single" w:sz="24" w:space="0" w:color="F56617" w:themeColor="accent6"/>
        <w:bottom w:val="single" w:sz="24" w:space="0" w:color="F56617" w:themeColor="accent6"/>
        <w:right w:val="single" w:sz="24" w:space="0" w:color="F56617" w:themeColor="accent6"/>
      </w:tblBorders>
    </w:tblPr>
    <w:tcPr>
      <w:shd w:val="clear" w:color="auto" w:fill="F5661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88637B"/>
    <w:pPr>
      <w:spacing w:after="0" w:line="240" w:lineRule="auto"/>
    </w:pPr>
    <w:rPr>
      <w:color w:val="BF8F00" w:themeColor="accent1" w:themeShade="BF"/>
    </w:rPr>
    <w:tblPr>
      <w:tblStyleRowBandSize w:val="1"/>
      <w:tblStyleColBandSize w:val="1"/>
      <w:tblBorders>
        <w:top w:val="single" w:sz="4" w:space="0" w:color="FFC000" w:themeColor="accent1"/>
        <w:bottom w:val="single" w:sz="4" w:space="0" w:color="FFC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ListTable7Colorful">
    <w:name w:val="List Table 7 Colorful"/>
    <w:basedOn w:val="TableNormal"/>
    <w:uiPriority w:val="52"/>
    <w:rsid w:val="0088637B"/>
    <w:pPr>
      <w:spacing w:after="0" w:line="240" w:lineRule="auto"/>
    </w:pPr>
    <w:rPr>
      <w:color w:val="2C2C2C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2C2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2C2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2C2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2C2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ECB6B2-F9FC-A949-9A35-D026AF032C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Resurrection PF</dc:creator>
  <cp:keywords/>
  <cp:lastModifiedBy>Ugochukwu Ezeji</cp:lastModifiedBy>
  <cp:revision>6</cp:revision>
  <cp:lastPrinted>2018-04-02T02:23:00Z</cp:lastPrinted>
  <dcterms:created xsi:type="dcterms:W3CDTF">2022-12-31T21:07:00Z</dcterms:created>
  <dcterms:modified xsi:type="dcterms:W3CDTF">2023-01-31T00:53:00Z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